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6" w:rsidRPr="00592FB6" w:rsidRDefault="00E80791" w:rsidP="00827427">
      <w:pPr>
        <w:pageBreakBefor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5B3D15">
        <w:rPr>
          <w:rFonts w:ascii="Times New Roman" w:hAnsi="Times New Roman" w:cs="Times New Roman"/>
          <w:sz w:val="28"/>
          <w:szCs w:val="28"/>
        </w:rPr>
        <w:t>:</w:t>
      </w:r>
      <w:r w:rsidR="00757FE6" w:rsidRPr="00592F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274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5B3D15">
        <w:rPr>
          <w:rFonts w:ascii="Times New Roman" w:hAnsi="Times New Roman" w:cs="Times New Roman"/>
          <w:sz w:val="28"/>
          <w:szCs w:val="28"/>
        </w:rPr>
        <w:t>:</w:t>
      </w:r>
    </w:p>
    <w:p w:rsidR="00E80791" w:rsidRDefault="005B3D15" w:rsidP="00827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757FE6" w:rsidRPr="00592FB6">
        <w:rPr>
          <w:rFonts w:ascii="Times New Roman" w:hAnsi="Times New Roman" w:cs="Times New Roman"/>
          <w:sz w:val="28"/>
          <w:szCs w:val="28"/>
        </w:rPr>
        <w:t>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гическом совете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4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807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807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57FE6" w:rsidRPr="00592FB6">
        <w:rPr>
          <w:rFonts w:ascii="Times New Roman" w:hAnsi="Times New Roman" w:cs="Times New Roman"/>
          <w:sz w:val="28"/>
          <w:szCs w:val="28"/>
        </w:rPr>
        <w:t>а</w:t>
      </w:r>
      <w:r w:rsidR="00757FE6">
        <w:rPr>
          <w:rFonts w:ascii="Times New Roman" w:hAnsi="Times New Roman" w:cs="Times New Roman"/>
          <w:sz w:val="28"/>
          <w:szCs w:val="28"/>
        </w:rPr>
        <w:t>ведующей  МБДОУ</w:t>
      </w:r>
    </w:p>
    <w:p w:rsidR="005B3D15" w:rsidRDefault="005B3D15" w:rsidP="00827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7427">
        <w:rPr>
          <w:rFonts w:ascii="Times New Roman" w:hAnsi="Times New Roman" w:cs="Times New Roman"/>
          <w:sz w:val="28"/>
          <w:szCs w:val="28"/>
        </w:rPr>
        <w:t>2</w:t>
      </w:r>
      <w:r w:rsidR="00827427" w:rsidRPr="00827427">
        <w:rPr>
          <w:rFonts w:ascii="Times New Roman" w:hAnsi="Times New Roman" w:cs="Times New Roman"/>
          <w:sz w:val="28"/>
          <w:szCs w:val="28"/>
        </w:rPr>
        <w:t>9</w:t>
      </w:r>
      <w:r w:rsidR="001304F5">
        <w:rPr>
          <w:rFonts w:ascii="Times New Roman" w:hAnsi="Times New Roman" w:cs="Times New Roman"/>
          <w:sz w:val="28"/>
          <w:szCs w:val="28"/>
        </w:rPr>
        <w:t xml:space="preserve">.05. </w:t>
      </w:r>
      <w:r w:rsidR="00897BD0">
        <w:rPr>
          <w:rFonts w:ascii="Times New Roman" w:hAnsi="Times New Roman" w:cs="Times New Roman"/>
          <w:sz w:val="28"/>
          <w:szCs w:val="28"/>
        </w:rPr>
        <w:t>201</w:t>
      </w:r>
      <w:r w:rsidR="00827427" w:rsidRPr="00827427">
        <w:rPr>
          <w:rFonts w:ascii="Times New Roman" w:hAnsi="Times New Roman" w:cs="Times New Roman"/>
          <w:sz w:val="28"/>
          <w:szCs w:val="28"/>
        </w:rPr>
        <w:t>9</w:t>
      </w:r>
      <w:r w:rsidR="00757FE6" w:rsidRPr="00592F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079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2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«Детский сад № 37  «</w:t>
      </w:r>
      <w:r w:rsidR="00757FE6">
        <w:rPr>
          <w:rFonts w:ascii="Times New Roman" w:hAnsi="Times New Roman" w:cs="Times New Roman"/>
          <w:sz w:val="28"/>
          <w:szCs w:val="28"/>
        </w:rPr>
        <w:t>Белочка»</w:t>
      </w:r>
    </w:p>
    <w:p w:rsidR="00757FE6" w:rsidRPr="00827427" w:rsidRDefault="00E80791" w:rsidP="00827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27427">
        <w:rPr>
          <w:rFonts w:ascii="Times New Roman" w:hAnsi="Times New Roman" w:cs="Times New Roman"/>
          <w:sz w:val="28"/>
          <w:szCs w:val="28"/>
        </w:rPr>
        <w:t xml:space="preserve">                                      ______</w:t>
      </w:r>
      <w:r w:rsidR="00757FE6" w:rsidRPr="00592FB6">
        <w:rPr>
          <w:rFonts w:ascii="Times New Roman" w:hAnsi="Times New Roman" w:cs="Times New Roman"/>
          <w:sz w:val="28"/>
          <w:szCs w:val="28"/>
        </w:rPr>
        <w:t>___</w:t>
      </w:r>
      <w:r w:rsidR="00827427">
        <w:rPr>
          <w:rFonts w:ascii="Times New Roman" w:hAnsi="Times New Roman" w:cs="Times New Roman"/>
          <w:sz w:val="28"/>
          <w:szCs w:val="28"/>
        </w:rPr>
        <w:t>А.В. Кузнецовой</w:t>
      </w:r>
    </w:p>
    <w:p w:rsidR="00757FE6" w:rsidRPr="00592FB6" w:rsidRDefault="00375618" w:rsidP="00827427">
      <w:pPr>
        <w:jc w:val="both"/>
        <w:rPr>
          <w:rFonts w:ascii="Times New Roman" w:hAnsi="Times New Roman" w:cs="Times New Roman"/>
          <w:sz w:val="28"/>
          <w:szCs w:val="28"/>
        </w:rPr>
      </w:pPr>
      <w:r w:rsidRPr="005B3D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7FE6" w:rsidRPr="00592FB6">
        <w:rPr>
          <w:rFonts w:ascii="Times New Roman" w:hAnsi="Times New Roman" w:cs="Times New Roman"/>
          <w:sz w:val="28"/>
          <w:szCs w:val="28"/>
        </w:rPr>
        <w:tab/>
      </w:r>
      <w:r w:rsidR="00757FE6" w:rsidRPr="00592FB6">
        <w:rPr>
          <w:rFonts w:ascii="Times New Roman" w:hAnsi="Times New Roman" w:cs="Times New Roman"/>
          <w:sz w:val="28"/>
          <w:szCs w:val="28"/>
        </w:rPr>
        <w:tab/>
      </w:r>
      <w:r w:rsidR="00E807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74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7FE6">
        <w:rPr>
          <w:rFonts w:ascii="Times New Roman" w:hAnsi="Times New Roman" w:cs="Times New Roman"/>
          <w:sz w:val="28"/>
          <w:szCs w:val="28"/>
        </w:rPr>
        <w:t>Приказ  от</w:t>
      </w:r>
      <w:r w:rsidR="00827427">
        <w:rPr>
          <w:rFonts w:ascii="Times New Roman" w:hAnsi="Times New Roman" w:cs="Times New Roman"/>
          <w:sz w:val="28"/>
          <w:szCs w:val="28"/>
        </w:rPr>
        <w:t xml:space="preserve"> 29</w:t>
      </w:r>
      <w:r w:rsidR="001304F5">
        <w:rPr>
          <w:rFonts w:ascii="Times New Roman" w:hAnsi="Times New Roman" w:cs="Times New Roman"/>
          <w:sz w:val="28"/>
          <w:szCs w:val="28"/>
        </w:rPr>
        <w:t>.05</w:t>
      </w:r>
      <w:r w:rsidR="00897BD0">
        <w:rPr>
          <w:rFonts w:ascii="Times New Roman" w:hAnsi="Times New Roman" w:cs="Times New Roman"/>
          <w:sz w:val="28"/>
          <w:szCs w:val="28"/>
        </w:rPr>
        <w:t>.201</w:t>
      </w:r>
      <w:r w:rsidR="00827427">
        <w:rPr>
          <w:rFonts w:ascii="Times New Roman" w:hAnsi="Times New Roman" w:cs="Times New Roman"/>
          <w:sz w:val="28"/>
          <w:szCs w:val="28"/>
        </w:rPr>
        <w:t>9</w:t>
      </w:r>
      <w:r w:rsidR="00757FE6">
        <w:rPr>
          <w:rFonts w:ascii="Times New Roman" w:hAnsi="Times New Roman" w:cs="Times New Roman"/>
          <w:sz w:val="28"/>
          <w:szCs w:val="28"/>
        </w:rPr>
        <w:t xml:space="preserve">  </w:t>
      </w:r>
      <w:r w:rsidR="005B3D15">
        <w:rPr>
          <w:rFonts w:ascii="Times New Roman" w:hAnsi="Times New Roman" w:cs="Times New Roman"/>
          <w:sz w:val="28"/>
          <w:szCs w:val="28"/>
        </w:rPr>
        <w:t>№</w:t>
      </w:r>
      <w:r w:rsidR="00827427">
        <w:rPr>
          <w:rFonts w:ascii="Times New Roman" w:hAnsi="Times New Roman" w:cs="Times New Roman"/>
          <w:sz w:val="28"/>
          <w:szCs w:val="28"/>
        </w:rPr>
        <w:t>____</w:t>
      </w:r>
      <w:r w:rsidR="005B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E6" w:rsidRPr="005B3D15" w:rsidRDefault="00757FE6" w:rsidP="00757FE6">
      <w:pPr>
        <w:rPr>
          <w:szCs w:val="28"/>
        </w:rPr>
      </w:pPr>
    </w:p>
    <w:p w:rsidR="00375618" w:rsidRPr="005B3D15" w:rsidRDefault="00375618" w:rsidP="00757FE6">
      <w:pPr>
        <w:rPr>
          <w:szCs w:val="28"/>
        </w:rPr>
      </w:pPr>
    </w:p>
    <w:p w:rsidR="00757FE6" w:rsidRDefault="00757FE6" w:rsidP="00757FE6">
      <w:pPr>
        <w:rPr>
          <w:szCs w:val="28"/>
        </w:rPr>
      </w:pPr>
    </w:p>
    <w:p w:rsidR="00757FE6" w:rsidRPr="00592FB6" w:rsidRDefault="00757FE6" w:rsidP="00757FE6">
      <w:pPr>
        <w:rPr>
          <w:rFonts w:ascii="Times New Roman" w:hAnsi="Times New Roman" w:cs="Times New Roman"/>
          <w:sz w:val="36"/>
          <w:szCs w:val="36"/>
        </w:rPr>
      </w:pPr>
    </w:p>
    <w:p w:rsidR="00757FE6" w:rsidRPr="00592FB6" w:rsidRDefault="00757FE6" w:rsidP="00757F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2FB6">
        <w:rPr>
          <w:rFonts w:ascii="Times New Roman" w:hAnsi="Times New Roman" w:cs="Times New Roman"/>
          <w:b/>
          <w:bCs/>
          <w:sz w:val="36"/>
          <w:szCs w:val="36"/>
        </w:rPr>
        <w:t>План работы</w:t>
      </w:r>
    </w:p>
    <w:p w:rsidR="00757FE6" w:rsidRPr="00592FB6" w:rsidRDefault="00757FE6" w:rsidP="00757F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2FB6">
        <w:rPr>
          <w:rFonts w:ascii="Times New Roman" w:hAnsi="Times New Roman" w:cs="Times New Roman"/>
          <w:b/>
          <w:bCs/>
          <w:sz w:val="36"/>
          <w:szCs w:val="36"/>
        </w:rPr>
        <w:t>муниципального бюджетного дошкольного образовательного учреждения</w:t>
      </w:r>
    </w:p>
    <w:p w:rsidR="00757FE6" w:rsidRPr="00592FB6" w:rsidRDefault="00757FE6" w:rsidP="00757F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2FB6">
        <w:rPr>
          <w:rFonts w:ascii="Times New Roman" w:hAnsi="Times New Roman" w:cs="Times New Roman"/>
          <w:b/>
          <w:bCs/>
          <w:sz w:val="36"/>
          <w:szCs w:val="36"/>
        </w:rPr>
        <w:t>«Детский сад №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37 «Белочка»</w:t>
      </w:r>
      <w:r w:rsidRPr="00592FB6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57FE6" w:rsidRPr="00592FB6" w:rsidRDefault="00757FE6" w:rsidP="00757F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2FB6">
        <w:rPr>
          <w:rFonts w:ascii="Times New Roman" w:hAnsi="Times New Roman" w:cs="Times New Roman"/>
          <w:b/>
          <w:bCs/>
          <w:sz w:val="36"/>
          <w:szCs w:val="36"/>
        </w:rPr>
        <w:t xml:space="preserve">на летний оздоровительный период </w:t>
      </w:r>
    </w:p>
    <w:p w:rsidR="00757FE6" w:rsidRPr="00592FB6" w:rsidRDefault="0015281A" w:rsidP="00757F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(июнь и </w:t>
      </w:r>
      <w:r w:rsidR="00757FE6" w:rsidRPr="00592FB6">
        <w:rPr>
          <w:rFonts w:ascii="Times New Roman" w:hAnsi="Times New Roman" w:cs="Times New Roman"/>
          <w:b/>
          <w:bCs/>
          <w:sz w:val="36"/>
          <w:szCs w:val="36"/>
        </w:rPr>
        <w:t>август) 201</w:t>
      </w:r>
      <w:r w:rsidR="00827427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757FE6" w:rsidRPr="00592FB6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:rsidR="00757FE6" w:rsidRPr="00592FB6" w:rsidRDefault="00757FE6" w:rsidP="00757FE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57FE6" w:rsidRPr="00592FB6" w:rsidRDefault="00757FE6" w:rsidP="00757FE6">
      <w:pPr>
        <w:rPr>
          <w:rFonts w:ascii="Times New Roman" w:hAnsi="Times New Roman" w:cs="Times New Roman"/>
          <w:sz w:val="36"/>
          <w:szCs w:val="36"/>
        </w:rPr>
      </w:pPr>
    </w:p>
    <w:p w:rsidR="00757FE6" w:rsidRPr="00F25904" w:rsidRDefault="00757FE6" w:rsidP="00757FE6">
      <w:pPr>
        <w:rPr>
          <w:sz w:val="32"/>
          <w:szCs w:val="32"/>
        </w:rPr>
      </w:pPr>
    </w:p>
    <w:p w:rsidR="00757FE6" w:rsidRDefault="00757FE6" w:rsidP="00757FE6">
      <w:pPr>
        <w:rPr>
          <w:szCs w:val="28"/>
        </w:rPr>
      </w:pPr>
    </w:p>
    <w:p w:rsidR="00757FE6" w:rsidRDefault="00757FE6" w:rsidP="00757FE6">
      <w:pPr>
        <w:rPr>
          <w:szCs w:val="28"/>
        </w:rPr>
      </w:pPr>
    </w:p>
    <w:p w:rsidR="00757FE6" w:rsidRDefault="00757FE6" w:rsidP="00757FE6">
      <w:pPr>
        <w:rPr>
          <w:szCs w:val="28"/>
        </w:rPr>
      </w:pPr>
    </w:p>
    <w:p w:rsidR="00757FE6" w:rsidRDefault="00757FE6" w:rsidP="00757FE6">
      <w:pPr>
        <w:rPr>
          <w:szCs w:val="28"/>
        </w:rPr>
      </w:pPr>
    </w:p>
    <w:p w:rsidR="001F628D" w:rsidRDefault="001F628D" w:rsidP="00757F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D15" w:rsidRDefault="005B3D15" w:rsidP="00757F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D15" w:rsidRDefault="005B3D15" w:rsidP="00757F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3647248"/>
        <w:docPartObj>
          <w:docPartGallery w:val="Table of Contents"/>
          <w:docPartUnique/>
        </w:docPartObj>
      </w:sdtPr>
      <w:sdtContent>
        <w:p w:rsidR="00AF07E1" w:rsidRDefault="00AF07E1">
          <w:pPr>
            <w:pStyle w:val="af"/>
          </w:pPr>
          <w:r>
            <w:t>Оглавление</w:t>
          </w:r>
        </w:p>
        <w:p w:rsidR="00AF07E1" w:rsidRPr="00827427" w:rsidRDefault="00AF07E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153771" w:history="1">
            <w:r w:rsidRPr="00827427">
              <w:rPr>
                <w:rStyle w:val="a7"/>
                <w:rFonts w:ascii="Times New Roman" w:hAnsi="Times New Roman" w:cs="Times New Roman"/>
                <w:noProof/>
              </w:rPr>
              <w:t>Пояснительная записка</w:t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_Toc514153771 \h </w:instrText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F91A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2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Система оздоровительной работы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_Toc514153772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F91A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3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в летний период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_Toc514153773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F91A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4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Создание условий для разностороннего развития детей при организации летней оздоровительной работы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_Toc514153774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F91A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5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Организация физкультурно-оздоровительной работы с детьми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_Toc514153775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F91A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6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Расписание НОД на озд</w:t>
            </w:r>
            <w:r w:rsidR="00827427">
              <w:rPr>
                <w:rStyle w:val="a7"/>
                <w:rFonts w:ascii="Times New Roman" w:hAnsi="Times New Roman" w:cs="Times New Roman"/>
                <w:noProof/>
              </w:rPr>
              <w:t>оровительный  летний период 2019</w:t>
            </w:r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 xml:space="preserve"> года.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_Toc514153776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F91A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7" w:history="1">
            <w:r w:rsidR="00AF07E1" w:rsidRPr="00827427">
              <w:rPr>
                <w:rStyle w:val="a7"/>
                <w:rFonts w:ascii="Times New Roman" w:eastAsia="Times New Roman" w:hAnsi="Times New Roman" w:cs="Times New Roman"/>
                <w:noProof/>
                <w:lang w:eastAsia="ru-RU"/>
              </w:rPr>
              <w:t>Система воспитательно-образовательной работы с детьми.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_Toc514153777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F91A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8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Воспитательно-образовательная работа с детьми.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_Toc514153778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F91A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79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Методическая и хозяйственная работа.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_Toc514153779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Pr="00827427" w:rsidRDefault="00F91AA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153780" w:history="1">
            <w:r w:rsidR="00AF07E1" w:rsidRPr="00827427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Режим дня на ЛОП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_Toc514153780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Default="00F91AA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4153781" w:history="1">
            <w:r w:rsidR="00AF07E1" w:rsidRPr="00827427">
              <w:rPr>
                <w:rStyle w:val="a7"/>
                <w:rFonts w:ascii="Times New Roman" w:hAnsi="Times New Roman" w:cs="Times New Roman"/>
                <w:noProof/>
              </w:rPr>
              <w:t>Справка по соблюдению требований санитарных норм к прогулкам и сну детей в МБДОУ № 37.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instrText xml:space="preserve"> PAGEREF _Toc514153781 \h </w:instrTex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1172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AF07E1" w:rsidRPr="0082742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F07E1" w:rsidRDefault="00AF07E1">
          <w:r>
            <w:rPr>
              <w:b/>
              <w:bCs/>
            </w:rPr>
            <w:fldChar w:fldCharType="end"/>
          </w:r>
        </w:p>
      </w:sdtContent>
    </w:sdt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E1" w:rsidRPr="00592FB6" w:rsidRDefault="00AF07E1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Pr="00592FB6" w:rsidRDefault="009B77BA" w:rsidP="009B77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7BA" w:rsidRDefault="009B77BA" w:rsidP="009B77BA">
      <w:pPr>
        <w:jc w:val="center"/>
        <w:rPr>
          <w:b/>
          <w:sz w:val="32"/>
          <w:szCs w:val="32"/>
        </w:rPr>
      </w:pPr>
    </w:p>
    <w:p w:rsidR="009B77BA" w:rsidRDefault="009B77BA" w:rsidP="009B77BA">
      <w:pPr>
        <w:jc w:val="center"/>
        <w:rPr>
          <w:b/>
          <w:sz w:val="32"/>
          <w:szCs w:val="32"/>
        </w:rPr>
      </w:pPr>
    </w:p>
    <w:p w:rsidR="00AF07E1" w:rsidRDefault="00AF07E1" w:rsidP="009B77BA">
      <w:pPr>
        <w:jc w:val="center"/>
        <w:rPr>
          <w:b/>
          <w:sz w:val="32"/>
          <w:szCs w:val="32"/>
        </w:rPr>
      </w:pPr>
    </w:p>
    <w:p w:rsidR="00AF07E1" w:rsidRDefault="00AF07E1" w:rsidP="009B77BA">
      <w:pPr>
        <w:jc w:val="center"/>
        <w:rPr>
          <w:b/>
          <w:sz w:val="32"/>
          <w:szCs w:val="32"/>
        </w:rPr>
      </w:pPr>
    </w:p>
    <w:p w:rsidR="009B77BA" w:rsidRDefault="009B77BA" w:rsidP="00AF07E1">
      <w:pPr>
        <w:rPr>
          <w:b/>
          <w:sz w:val="32"/>
          <w:szCs w:val="32"/>
        </w:rPr>
      </w:pPr>
    </w:p>
    <w:p w:rsidR="00AF07E1" w:rsidRDefault="00AF07E1" w:rsidP="00AF07E1">
      <w:pPr>
        <w:rPr>
          <w:b/>
          <w:sz w:val="32"/>
          <w:szCs w:val="32"/>
        </w:rPr>
      </w:pPr>
    </w:p>
    <w:p w:rsidR="009B77BA" w:rsidRPr="00A97BC1" w:rsidRDefault="00AF07E1" w:rsidP="00AF07E1">
      <w:pPr>
        <w:pStyle w:val="21"/>
        <w:spacing w:line="360" w:lineRule="auto"/>
        <w:ind w:firstLine="709"/>
        <w:outlineLvl w:val="0"/>
        <w:rPr>
          <w:sz w:val="28"/>
          <w:szCs w:val="28"/>
        </w:rPr>
      </w:pPr>
      <w:bookmarkStart w:id="0" w:name="_Toc514153771"/>
      <w:r>
        <w:rPr>
          <w:sz w:val="28"/>
          <w:szCs w:val="28"/>
        </w:rPr>
        <w:lastRenderedPageBreak/>
        <w:t>Пояснительная записка</w:t>
      </w:r>
      <w:bookmarkEnd w:id="0"/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Сохранение и укрепление здоровья ребёнка – приоритетная задача современного дошкольного образования. Одним из путей её решения 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эмоций, развитие волевых качеств и самостоятельности.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все виды деятельности переносятся на воздух. Каждому виду отводится место и время в распорядке дня.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Приоритетными направлениями нашего дошкольного учреждения летом являются: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- физкультурно-оздоровительная работа;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BC1">
        <w:rPr>
          <w:rFonts w:ascii="Times New Roman" w:hAnsi="Times New Roman" w:cs="Times New Roman"/>
          <w:sz w:val="28"/>
          <w:szCs w:val="28"/>
        </w:rPr>
        <w:t>-игровая, музыкальная, театрализованная, изобразительная деятельность детей.</w:t>
      </w:r>
      <w:r w:rsidRPr="00A97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77BA" w:rsidRPr="00A97BC1" w:rsidRDefault="009B77BA" w:rsidP="00170570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C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97BC1">
        <w:rPr>
          <w:rFonts w:ascii="Times New Roman" w:hAnsi="Times New Roman" w:cs="Times New Roman"/>
          <w:sz w:val="28"/>
          <w:szCs w:val="28"/>
        </w:rPr>
        <w:t>Объединить усилия педагогов и родителей воспитанников по созданию условий, способствующих оздоровлению детского организма в летний период; эмоциональному, личностному, познавательному развитию ребёнка</w:t>
      </w:r>
    </w:p>
    <w:p w:rsidR="009B77BA" w:rsidRPr="00A97BC1" w:rsidRDefault="009B77BA" w:rsidP="00170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витаминизированное сбалансированное питание.</w:t>
      </w:r>
    </w:p>
    <w:p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</w:t>
      </w: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активности, формирование культурно-гигиенических и трудовых навыков.</w:t>
      </w:r>
    </w:p>
    <w:p w:rsidR="009B77BA" w:rsidRPr="00A97BC1" w:rsidRDefault="009B77BA" w:rsidP="0017057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2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170570" w:rsidRDefault="009B77BA" w:rsidP="001705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77BA" w:rsidRPr="00AF07E1" w:rsidRDefault="009B77BA" w:rsidP="00AF07E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1" w:name="_Toc514153772"/>
      <w:r w:rsidRPr="00AF07E1">
        <w:rPr>
          <w:rFonts w:ascii="Times New Roman" w:hAnsi="Times New Roman" w:cs="Times New Roman"/>
          <w:b w:val="0"/>
          <w:bCs w:val="0"/>
          <w:color w:val="auto"/>
        </w:rPr>
        <w:t>Система оздоровительной работы</w:t>
      </w:r>
      <w:bookmarkEnd w:id="1"/>
    </w:p>
    <w:p w:rsidR="009B77BA" w:rsidRPr="00AF07E1" w:rsidRDefault="009B77BA" w:rsidP="00AF07E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" w:name="_Toc514153773"/>
      <w:r w:rsidRPr="00AF07E1">
        <w:rPr>
          <w:rFonts w:ascii="Times New Roman" w:hAnsi="Times New Roman" w:cs="Times New Roman"/>
          <w:b w:val="0"/>
          <w:bCs w:val="0"/>
          <w:color w:val="auto"/>
        </w:rPr>
        <w:t>в летний период</w:t>
      </w:r>
      <w:bookmarkEnd w:id="2"/>
    </w:p>
    <w:p w:rsidR="009B77BA" w:rsidRPr="00170570" w:rsidRDefault="009B77BA" w:rsidP="00170570">
      <w:pPr>
        <w:pStyle w:val="a4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A97BC1">
        <w:rPr>
          <w:rStyle w:val="a5"/>
          <w:b/>
          <w:bCs/>
          <w:color w:val="000000"/>
          <w:sz w:val="28"/>
          <w:szCs w:val="28"/>
        </w:rPr>
        <w:t>Принципы планирования оздоровительной работы.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Комплексное использование профилактических, закаливающих и оздоровительных технологий.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Непрерывное проведение профилактических, закаливающих и оздоровительных мероприятий.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Преимущественное использование не</w:t>
      </w:r>
      <w:r>
        <w:rPr>
          <w:color w:val="000000"/>
          <w:sz w:val="28"/>
          <w:szCs w:val="28"/>
        </w:rPr>
        <w:t xml:space="preserve"> </w:t>
      </w:r>
      <w:r w:rsidRPr="00A97BC1">
        <w:rPr>
          <w:color w:val="000000"/>
          <w:sz w:val="28"/>
          <w:szCs w:val="28"/>
        </w:rPr>
        <w:t>медикаментозных средств оздоровления.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Использование простых и доступных технологий.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Формирование положительной мотивации у детей, педагогов и родителей к проведению профилактических закаливающих и оздоровительных мероприятий.</w:t>
      </w:r>
    </w:p>
    <w:p w:rsidR="009B77BA" w:rsidRPr="00A97BC1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Интеграция программы профилактики закаливания в семью.</w:t>
      </w:r>
    </w:p>
    <w:p w:rsidR="009B77BA" w:rsidRDefault="009B77BA" w:rsidP="0017057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BC1">
        <w:rPr>
          <w:color w:val="000000"/>
          <w:sz w:val="28"/>
          <w:szCs w:val="28"/>
        </w:rPr>
        <w:t>Повышение эффективности системы профилактических, закаливающих и оздоровительных мероприятий за счет соблюдения в МБДОУ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</w:t>
      </w:r>
    </w:p>
    <w:p w:rsidR="00170570" w:rsidRDefault="00170570" w:rsidP="00170570">
      <w:pPr>
        <w:pStyle w:val="a4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AF07E1" w:rsidRPr="00A97BC1" w:rsidRDefault="00AF07E1" w:rsidP="00170570">
      <w:pPr>
        <w:pStyle w:val="a4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9B77BA" w:rsidRPr="00A97BC1" w:rsidRDefault="009B77BA" w:rsidP="009B77BA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2268"/>
      </w:tblGrid>
      <w:tr w:rsidR="009B77BA" w:rsidRPr="00A97BC1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Разделы и направления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B77BA" w:rsidRPr="00A97BC1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вариативных режимов дня и пребывания ребенка в ДОУ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Режимы: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типовой режим дня по возрастным группам;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оздоровительный режим дня;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 индивидуальный режим дня.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D0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="009B77BA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B77BA" w:rsidRPr="00A97BC1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Разнообразные виды организации режима двигательной активности ребенка: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регламентированная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физкультминутки,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паузы, физкультурные занятия,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частично регламентированная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 и досуги, спортивные игры, подвижные игры на воздухе и в помещении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ерегламентированная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детей в помещении и на прогулке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10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Целенаправленные гимнастические комплексы, комплексы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гимнастики пробуждения.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бщеукрепляющие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Контрастные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ванны для ног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Режим теплового комфорта в выборе одежды для пребывания в группе, на занятиях по физкультуре, во время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Режим проветривания и оптимизации вентиляции во время дневного сна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Местные и общие воздушные ванны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воздушные</w:t>
            </w:r>
            <w:proofErr w:type="gramEnd"/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ванны и солнечные ванны в весенне-летний сезон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оррекционные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1304F5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9B77BA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адаптационных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эмоциональных</w:t>
            </w:r>
            <w:r w:rsidR="009B77BA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="00897BD0">
              <w:rPr>
                <w:rFonts w:ascii="Times New Roman" w:hAnsi="Times New Roman" w:cs="Times New Roman"/>
                <w:sz w:val="28"/>
                <w:szCs w:val="28"/>
              </w:rPr>
              <w:t>Валанова</w:t>
            </w:r>
            <w:proofErr w:type="spellEnd"/>
            <w:r w:rsidR="00897BD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 учителем-логопедом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Швец О.А.</w:t>
            </w:r>
          </w:p>
        </w:tc>
      </w:tr>
      <w:tr w:rsidR="009B77BA" w:rsidRPr="00A97BC1" w:rsidTr="00897BD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питания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Оздоровительное питание в соответствии с действующими нормами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овар, кладовщик.</w:t>
            </w:r>
          </w:p>
        </w:tc>
      </w:tr>
      <w:tr w:rsidR="009B77BA" w:rsidRPr="00A97BC1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сопровождение развития детей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Создание благополучного психологического климата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педагог-психолог </w:t>
            </w:r>
            <w:proofErr w:type="spellStart"/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Валанова</w:t>
            </w:r>
            <w:proofErr w:type="spellEnd"/>
            <w:r w:rsidR="00E8079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Обеспечение педагогами положительной эмоциональной мотивации всех видов детской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стиль взаимодействия педагогов и специалистов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педагог-психолог </w:t>
            </w:r>
            <w:proofErr w:type="spellStart"/>
            <w:r w:rsidR="00897BD0">
              <w:rPr>
                <w:rFonts w:ascii="Times New Roman" w:hAnsi="Times New Roman" w:cs="Times New Roman"/>
                <w:sz w:val="28"/>
                <w:szCs w:val="28"/>
              </w:rPr>
              <w:t>Валанова</w:t>
            </w:r>
            <w:proofErr w:type="spellEnd"/>
            <w:r w:rsidR="00897BD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коммуникативной деятельности у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1304F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="001304F5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="00897BD0">
              <w:rPr>
                <w:rFonts w:ascii="Times New Roman" w:hAnsi="Times New Roman" w:cs="Times New Roman"/>
                <w:sz w:val="28"/>
                <w:szCs w:val="28"/>
              </w:rPr>
              <w:t>Валанова</w:t>
            </w:r>
            <w:proofErr w:type="spellEnd"/>
            <w:r w:rsidR="00897BD0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поддержка ребенка в адаптационный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="00897BD0">
              <w:rPr>
                <w:rFonts w:ascii="Times New Roman" w:hAnsi="Times New Roman" w:cs="Times New Roman"/>
                <w:sz w:val="28"/>
                <w:szCs w:val="28"/>
              </w:rPr>
              <w:t>Валанова</w:t>
            </w:r>
            <w:proofErr w:type="spellEnd"/>
            <w:r w:rsidR="00897BD0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:rsidTr="00897BD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основ гигиенических знаний и здорового образа </w:t>
            </w:r>
            <w:r w:rsidRPr="00A97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представлений и навыков здорового образа жизни и поддержания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897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Хайбулова Е.А. 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Воспитание общих и индивидуальных гигиенических навыков интереса и любви к физической активности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AF07E1" w:rsidRDefault="00AF07E1" w:rsidP="00AF07E1"/>
    <w:p w:rsidR="00AF07E1" w:rsidRDefault="00AF07E1" w:rsidP="00AF07E1"/>
    <w:p w:rsidR="00AF07E1" w:rsidRPr="00AF07E1" w:rsidRDefault="00AF07E1" w:rsidP="00AF07E1"/>
    <w:p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AF07E1" w:rsidRPr="00AF07E1" w:rsidRDefault="00AF07E1" w:rsidP="00AF07E1"/>
    <w:p w:rsidR="00AF07E1" w:rsidRDefault="00AF07E1" w:rsidP="00AF07E1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AF07E1" w:rsidRDefault="00AF07E1" w:rsidP="00AF07E1"/>
    <w:p w:rsidR="00AF07E1" w:rsidRPr="00AF07E1" w:rsidRDefault="00AF07E1" w:rsidP="00AF07E1"/>
    <w:p w:rsidR="009B77BA" w:rsidRPr="00AF07E1" w:rsidRDefault="009B77BA" w:rsidP="00827427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3" w:name="_Toc514153774"/>
      <w:r w:rsidRPr="00AF07E1">
        <w:rPr>
          <w:rFonts w:ascii="Times New Roman" w:hAnsi="Times New Roman" w:cs="Times New Roman"/>
          <w:b w:val="0"/>
          <w:bCs w:val="0"/>
          <w:color w:val="auto"/>
        </w:rPr>
        <w:lastRenderedPageBreak/>
        <w:t>Создание условий для разностороннего развития детей при организации летней оздоровительной работы</w:t>
      </w:r>
      <w:bookmarkEnd w:id="3"/>
    </w:p>
    <w:tbl>
      <w:tblPr>
        <w:tblW w:w="10348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4678"/>
        <w:gridCol w:w="142"/>
        <w:gridCol w:w="142"/>
        <w:gridCol w:w="283"/>
        <w:gridCol w:w="2126"/>
      </w:tblGrid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Default="009B77BA" w:rsidP="00897BD0">
            <w:pPr>
              <w:widowControl w:val="0"/>
              <w:autoSpaceDE w:val="0"/>
              <w:snapToGrid w:val="0"/>
              <w:spacing w:after="0"/>
              <w:ind w:left="1320" w:hanging="132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Направления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0"/>
              <w:ind w:left="1320" w:hanging="132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работы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Условия реализации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Ответственный</w:t>
            </w:r>
          </w:p>
        </w:tc>
      </w:tr>
      <w:tr w:rsidR="009B77BA" w:rsidRPr="00A97BC1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Санитарно-гигиенические условия</w:t>
            </w:r>
          </w:p>
        </w:tc>
      </w:tr>
      <w:tr w:rsidR="009B77BA" w:rsidRPr="00A97BC1" w:rsidTr="00897B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Наличие индивидуальных кружек, </w:t>
            </w:r>
            <w:r w:rsidR="00897BD0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бутилированной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АХЧ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, к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ладовщик,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мл. воспитатели.</w:t>
            </w:r>
          </w:p>
        </w:tc>
      </w:tr>
      <w:tr w:rsidR="009B77BA" w:rsidRPr="00A97BC1" w:rsidTr="00897BD0">
        <w:trPr>
          <w:trHeight w:val="20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77BA" w:rsidRPr="00A97BC1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Организация закаливающих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процедур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индивидуальных полотенец для рук и ног, решёток, теплой 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Рабоч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ий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по стирке белья, младшие воспитатели, воспитатели.</w:t>
            </w:r>
          </w:p>
        </w:tc>
      </w:tr>
      <w:tr w:rsidR="009B77BA" w:rsidRPr="00A97BC1" w:rsidTr="00897BD0">
        <w:trPr>
          <w:trHeight w:val="37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Функционирование групп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наличие перспективного плана по всем видам деятельности согласно возрасту детей;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наличие родительского уголка в группе (режим дня, сетка занятий, информация о</w:t>
            </w:r>
            <w:proofErr w:type="gramEnd"/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ежедневной работе с детьми, папки-передвижки);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  рациональное размещение игровых уголков на участках.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-оборудование для мытья игрушек;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Е.А.,</w:t>
            </w:r>
            <w:r w:rsidR="00897BD0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Безопасность участков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создание условий для предупреждения детского травматизма (отсутствие торчащих острых предметов, прочность оборудования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E8079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Заведующая МБДОУ</w:t>
            </w:r>
          </w:p>
        </w:tc>
      </w:tr>
      <w:tr w:rsidR="009B77BA" w:rsidRPr="00A97BC1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Условия для освоения детьми образовательных областей «Физическая культура», «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Социально-коммуникативное развитие»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безопасных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условий пребывания детей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 ДОУ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медицинский работник, </w:t>
            </w:r>
            <w:proofErr w:type="spell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зам</w:t>
            </w: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.з</w:t>
            </w:r>
            <w:proofErr w:type="gramEnd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ав</w:t>
            </w:r>
            <w:proofErr w:type="spellEnd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. по </w:t>
            </w:r>
            <w:r w:rsidR="00E8079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АХЧ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Кузнецова А.В.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Формирование основ безопасного поведения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и привычки к здоровому образу жизни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 xml:space="preserve">Наличие дидактического материала для: работы по ОБЖ, ЗОЖ, обучения детей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правилам дорожного движения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Хайбулова Е.А.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воспитатели.</w:t>
            </w:r>
          </w:p>
        </w:tc>
      </w:tr>
      <w:tr w:rsidR="009B77BA" w:rsidRPr="00A97BC1" w:rsidTr="00897BD0">
        <w:trPr>
          <w:trHeight w:val="498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7BD0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двигательного</w:t>
            </w:r>
            <w:proofErr w:type="gramEnd"/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</w:p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режима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физкультурного оборудования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(мячи, кегли, </w:t>
            </w:r>
            <w:proofErr w:type="spell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кольцебросы</w:t>
            </w:r>
            <w:proofErr w:type="spellEnd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, скакалки, мешочки с песком, мячи и др.).</w:t>
            </w:r>
          </w:p>
          <w:p w:rsidR="009B77BA" w:rsidRPr="00A97BC1" w:rsidRDefault="001304F5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Профилактика нарушений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(зрения, осанки, плоскостопия и др.).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Индивидуальная работа с детьми по развитию движений.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спортивных праздников, досугов.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 групп.</w:t>
            </w:r>
          </w:p>
        </w:tc>
      </w:tr>
      <w:tr w:rsidR="009B77BA" w:rsidRPr="00A97BC1" w:rsidTr="00897BD0">
        <w:trPr>
          <w:trHeight w:val="5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Труд в природе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оборудования для труда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(лопатки, лейки, грабли, совки, ведёрки), клумбы.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="00897BD0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32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Ручной труд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изобразительных средств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(картон, цветная бумага, ножницы, клей, нитки и др.), природного материала, нетрадиционного материала (тесто, ткань, овощи и др.).</w:t>
            </w:r>
            <w:proofErr w:type="gramEnd"/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выставок, конкурсов поделок в ДОУ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="00897BD0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всех видов игр.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атрибутов для сюжетно-ролевых игр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дидактических игр (ФЭМП, развитие речи, познание, и др.)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оборудования для театрализованной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="00897BD0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Музыкальный руководитель, воспитатели.</w:t>
            </w:r>
          </w:p>
        </w:tc>
      </w:tr>
      <w:tr w:rsidR="009B77BA" w:rsidRPr="00A97BC1" w:rsidTr="00897BD0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бесед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материалов по патриотическому воспитанию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Наличие материалов по нравственному воспитанию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="00897BD0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воспитатели</w:t>
            </w:r>
          </w:p>
        </w:tc>
      </w:tr>
      <w:tr w:rsidR="009B77BA" w:rsidRPr="00A97BC1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lastRenderedPageBreak/>
              <w:t>Условия для освоения детьми образовательной области «Позна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вательное развитие</w:t>
            </w: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 xml:space="preserve"> и «Речевое развитие»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познавательных тематических досугов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Разработка сценариев.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атрибутов, костюмов.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дидактических пособий, игр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="00897BD0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музыкальный руководитель</w:t>
            </w:r>
            <w:r w:rsidR="009B77BA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,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воспитатели.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экскурсий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Проведение целевых прогулок к школе, в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амбулаторию, на почту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 воинскую  часть,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 улицам городка.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174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экспериментальной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 цветников; пособий и оборудования для проведения экспериментов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литературных тематических досугов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детской художественной литературы, иллюстраций к художественным произведениям.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897BD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Условия для освоения детьми образов</w:t>
            </w:r>
            <w:r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ательной области «Художественно-эстетическое развитие</w:t>
            </w: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»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изобразительной деятельности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Работа с использованием нетрадиционных методов и материалов.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изобраз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ительных средств и оборудования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(мелки, гуашь, акварель, кисти, свечи, природный материал, пла</w:t>
            </w:r>
            <w:r w:rsidR="00897BD0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стилин)</w:t>
            </w:r>
            <w:proofErr w:type="gramEnd"/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Организация выставок, конкурсов внутри детского сада, игр с песком и водой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D0" w:rsidRDefault="00897BD0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воспитатели.</w:t>
            </w:r>
          </w:p>
        </w:tc>
      </w:tr>
      <w:tr w:rsidR="009B77BA" w:rsidRPr="00A97BC1" w:rsidTr="00897BD0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Организация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музыкальных развлечений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 xml:space="preserve">Наличие детских музыкальных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инструментов.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музыкально дидактических игр</w:t>
            </w:r>
          </w:p>
          <w:p w:rsidR="009B77BA" w:rsidRPr="00A97BC1" w:rsidRDefault="009B77BA" w:rsidP="00897BD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Наличие музыкальных произведений для слушания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97BD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 xml:space="preserve">Музыкальный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руководитель, воспитатели.</w:t>
            </w:r>
          </w:p>
        </w:tc>
      </w:tr>
    </w:tbl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AF07E1" w:rsidRDefault="00AF07E1" w:rsidP="009B77BA">
      <w:pPr>
        <w:rPr>
          <w:rFonts w:ascii="Times New Roman" w:hAnsi="Times New Roman" w:cs="Times New Roman"/>
          <w:sz w:val="28"/>
          <w:szCs w:val="28"/>
        </w:rPr>
      </w:pPr>
    </w:p>
    <w:p w:rsidR="00AF07E1" w:rsidRDefault="00AF07E1" w:rsidP="009B77BA">
      <w:pPr>
        <w:rPr>
          <w:rFonts w:ascii="Times New Roman" w:hAnsi="Times New Roman" w:cs="Times New Roman"/>
          <w:sz w:val="28"/>
          <w:szCs w:val="28"/>
        </w:rPr>
      </w:pPr>
    </w:p>
    <w:p w:rsidR="00AF07E1" w:rsidRDefault="00AF07E1" w:rsidP="009B77BA">
      <w:pPr>
        <w:rPr>
          <w:rFonts w:ascii="Times New Roman" w:hAnsi="Times New Roman" w:cs="Times New Roman"/>
          <w:sz w:val="28"/>
          <w:szCs w:val="28"/>
        </w:rPr>
      </w:pPr>
    </w:p>
    <w:p w:rsidR="00AF07E1" w:rsidRDefault="00AF07E1" w:rsidP="009B77BA">
      <w:pPr>
        <w:rPr>
          <w:rFonts w:ascii="Times New Roman" w:hAnsi="Times New Roman" w:cs="Times New Roman"/>
          <w:sz w:val="28"/>
          <w:szCs w:val="28"/>
        </w:rPr>
      </w:pPr>
    </w:p>
    <w:p w:rsidR="00AF07E1" w:rsidRPr="00A97BC1" w:rsidRDefault="00AF07E1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827427" w:rsidRDefault="009B77BA" w:rsidP="00827427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4" w:name="_Toc514153775"/>
      <w:r w:rsidRPr="00AF07E1">
        <w:rPr>
          <w:rFonts w:ascii="Times New Roman" w:hAnsi="Times New Roman" w:cs="Times New Roman"/>
          <w:b w:val="0"/>
          <w:bCs w:val="0"/>
          <w:color w:val="auto"/>
        </w:rPr>
        <w:lastRenderedPageBreak/>
        <w:t>Организация физкультурно-оздоровительной работы с детьми</w:t>
      </w:r>
      <w:bookmarkEnd w:id="4"/>
    </w:p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2693"/>
      </w:tblGrid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ind w:left="1898" w:hanging="1898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Возраст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Время</w:t>
            </w:r>
          </w:p>
          <w:p w:rsidR="009B77BA" w:rsidRPr="00A97BC1" w:rsidRDefault="009B77BA" w:rsidP="00C161E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Ответственный</w:t>
            </w:r>
          </w:p>
        </w:tc>
      </w:tr>
      <w:tr w:rsidR="009B77BA" w:rsidRPr="00A97BC1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Оптимизация режима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Переход на режим дня в соответствии с теплым периодом года (прогулка – 4–5 ч, сон – 2-3 ч), </w:t>
            </w:r>
            <w:proofErr w:type="gramStart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ОД на</w:t>
            </w:r>
            <w:proofErr w:type="gramEnd"/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свежем воздухе.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E7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</w:t>
            </w:r>
          </w:p>
          <w:p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Определение оптимальной нагрузки на ребёнка с учетом возрастных и индивидуальных нагрузок.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1E7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Воспитатели, </w:t>
            </w:r>
          </w:p>
          <w:p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</w:p>
        </w:tc>
      </w:tr>
      <w:tr w:rsidR="009B77BA" w:rsidRPr="00A97BC1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Организация двигательного режима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Утренняя зарядка на воздухе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 пробуждения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  <w:p w:rsidR="009B77BA" w:rsidRPr="00A97BC1" w:rsidRDefault="009B77BA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Физкультурные занятия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инструктор Швец О.А., 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Дозированный бег для развития выносливости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Игры с мячом, развитие умений действовать с предметами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Метание мяча в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Прыжки через скакалку разными способами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Прыжки в длину с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E807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E807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Подвижные игры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827427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инструктор Швец О.А., </w:t>
            </w:r>
            <w:r w:rsidR="009B77BA"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Спортивные досуги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3-7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 раз в две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27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инструктор Швец О.А.,</w:t>
            </w:r>
          </w:p>
          <w:p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E80791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  <w:r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B77BA" w:rsidRPr="00A97BC1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Закаливание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Воздушные ванны (в облегченной одежде)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Прогулки на воздухе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Хождение босиком по траве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с учётом температурного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Хождение босиком по дорожке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Обширное умывание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Мытьё ног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Игры с водой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 время прогулки с учётом температурного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Коррекционная работа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 пробуждения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Коррекция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 групповая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Коррекция осанки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Индивидуальная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427" w:rsidRDefault="0082742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:rsidR="009B77BA" w:rsidRPr="00A97BC1" w:rsidRDefault="009B77BA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1–2 раза в </w:t>
            </w: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E80791" w:rsidP="0082742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lastRenderedPageBreak/>
              <w:t>Коррекция плоскостопия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Индивидуальная и групповая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1–2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Дыхательная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  <w:tr w:rsidR="009B77BA" w:rsidRPr="00A97BC1" w:rsidTr="00C161E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Релаксация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1,5-7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2–3 раза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7BA" w:rsidRPr="00A97BC1" w:rsidRDefault="009B77BA" w:rsidP="00C161E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A97B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</w:tr>
    </w:tbl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Pr="00A97BC1" w:rsidRDefault="009B77BA" w:rsidP="009B77BA">
      <w:pPr>
        <w:rPr>
          <w:rFonts w:ascii="Times New Roman" w:hAnsi="Times New Roman" w:cs="Times New Roman"/>
          <w:sz w:val="28"/>
          <w:szCs w:val="28"/>
        </w:rPr>
      </w:pPr>
    </w:p>
    <w:p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91" w:rsidRDefault="00E80791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BA" w:rsidRDefault="009B77BA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BA" w:rsidRDefault="009B77BA" w:rsidP="00AF07E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14153776"/>
      <w:r w:rsidRPr="00AF07E1">
        <w:rPr>
          <w:rFonts w:ascii="Times New Roman" w:hAnsi="Times New Roman" w:cs="Times New Roman"/>
          <w:b w:val="0"/>
          <w:color w:val="auto"/>
        </w:rPr>
        <w:lastRenderedPageBreak/>
        <w:t>Расписание НОД на оздоровительный  летний период 201</w:t>
      </w:r>
      <w:r w:rsidR="00827427">
        <w:rPr>
          <w:rFonts w:ascii="Times New Roman" w:hAnsi="Times New Roman" w:cs="Times New Roman"/>
          <w:b w:val="0"/>
          <w:color w:val="auto"/>
        </w:rPr>
        <w:t>9</w:t>
      </w:r>
      <w:r w:rsidRPr="00AF07E1">
        <w:rPr>
          <w:rFonts w:ascii="Times New Roman" w:hAnsi="Times New Roman" w:cs="Times New Roman"/>
          <w:b w:val="0"/>
          <w:color w:val="auto"/>
        </w:rPr>
        <w:t xml:space="preserve"> года.</w:t>
      </w:r>
      <w:bookmarkEnd w:id="5"/>
    </w:p>
    <w:p w:rsidR="009C1172" w:rsidRPr="009C1172" w:rsidRDefault="009C1172" w:rsidP="009C1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2204"/>
        <w:gridCol w:w="4962"/>
      </w:tblGrid>
      <w:tr w:rsidR="009C1172" w:rsidRPr="004F37E2" w:rsidTr="009C1172">
        <w:trPr>
          <w:trHeight w:val="526"/>
        </w:trPr>
        <w:tc>
          <w:tcPr>
            <w:tcW w:w="1873" w:type="dxa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166" w:type="dxa"/>
            <w:gridSpan w:val="2"/>
            <w:tcBorders>
              <w:bottom w:val="single" w:sz="4" w:space="0" w:color="auto"/>
            </w:tcBorders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 xml:space="preserve"> на улице.</w:t>
            </w:r>
          </w:p>
        </w:tc>
      </w:tr>
      <w:tr w:rsidR="009C1172" w:rsidRPr="004F37E2" w:rsidTr="009C1172">
        <w:trPr>
          <w:trHeight w:val="629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</w:tr>
      <w:tr w:rsidR="009C1172" w:rsidRPr="004F37E2" w:rsidTr="009C1172">
        <w:trPr>
          <w:trHeight w:val="663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9C1172" w:rsidRPr="004F37E2" w:rsidTr="009C1172">
        <w:trPr>
          <w:trHeight w:val="731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17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11.05-11.35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17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</w:p>
        </w:tc>
      </w:tr>
      <w:tr w:rsidR="009C1172" w:rsidRPr="004F37E2" w:rsidTr="009C1172">
        <w:trPr>
          <w:trHeight w:val="559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7F5DC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9C1172" w:rsidP="00D339E5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9C1172" w:rsidRPr="004F37E2" w:rsidTr="009C1172">
        <w:trPr>
          <w:trHeight w:val="692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Божьи коровки</w:t>
            </w:r>
          </w:p>
        </w:tc>
      </w:tr>
      <w:tr w:rsidR="009C1172" w:rsidRPr="004F37E2" w:rsidTr="009C1172">
        <w:trPr>
          <w:trHeight w:val="704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C117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Default="009C1172" w:rsidP="009B77B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Пчёлки</w:t>
            </w:r>
          </w:p>
        </w:tc>
      </w:tr>
      <w:tr w:rsidR="009C1172" w:rsidRPr="004F37E2" w:rsidTr="009C1172">
        <w:trPr>
          <w:trHeight w:val="654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</w:tr>
      <w:tr w:rsidR="009C1172" w:rsidRPr="004F37E2" w:rsidTr="009C1172">
        <w:trPr>
          <w:trHeight w:val="597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9C1172" w:rsidRPr="004F37E2" w:rsidTr="009C1172">
        <w:trPr>
          <w:trHeight w:val="705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</w:p>
        </w:tc>
      </w:tr>
      <w:tr w:rsidR="009C1172" w:rsidRPr="004F37E2" w:rsidTr="009C1172">
        <w:trPr>
          <w:trHeight w:val="559"/>
        </w:trPr>
        <w:tc>
          <w:tcPr>
            <w:tcW w:w="1873" w:type="dxa"/>
            <w:vMerge w:val="restart"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9C1172" w:rsidRPr="004F37E2" w:rsidTr="009C1172">
        <w:trPr>
          <w:trHeight w:val="654"/>
        </w:trPr>
        <w:tc>
          <w:tcPr>
            <w:tcW w:w="1873" w:type="dxa"/>
            <w:vMerge/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Божьи коровки</w:t>
            </w:r>
          </w:p>
        </w:tc>
      </w:tr>
      <w:tr w:rsidR="009C1172" w:rsidRPr="004F37E2" w:rsidTr="009C1172">
        <w:trPr>
          <w:trHeight w:val="604"/>
        </w:trPr>
        <w:tc>
          <w:tcPr>
            <w:tcW w:w="187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Пчёлки</w:t>
            </w:r>
          </w:p>
        </w:tc>
      </w:tr>
      <w:tr w:rsidR="009C1172" w:rsidRPr="004F37E2" w:rsidTr="009C1172">
        <w:trPr>
          <w:trHeight w:val="558"/>
        </w:trPr>
        <w:tc>
          <w:tcPr>
            <w:tcW w:w="187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F37E2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</w:tr>
      <w:tr w:rsidR="009C1172" w:rsidRPr="004F37E2" w:rsidTr="009C1172">
        <w:trPr>
          <w:trHeight w:val="821"/>
        </w:trPr>
        <w:tc>
          <w:tcPr>
            <w:tcW w:w="1873" w:type="dxa"/>
            <w:vMerge/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Pr="004F37E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9C1172" w:rsidRPr="004F37E2" w:rsidTr="009C1172">
        <w:trPr>
          <w:trHeight w:val="705"/>
        </w:trPr>
        <w:tc>
          <w:tcPr>
            <w:tcW w:w="1873" w:type="dxa"/>
            <w:vMerge/>
            <w:shd w:val="clear" w:color="auto" w:fill="auto"/>
            <w:vAlign w:val="center"/>
          </w:tcPr>
          <w:p w:rsidR="009C1172" w:rsidRPr="004F37E2" w:rsidRDefault="009C1172" w:rsidP="009B77BA">
            <w:pPr>
              <w:tabs>
                <w:tab w:val="left" w:pos="141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C1172" w:rsidRDefault="009C1172" w:rsidP="006A440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</w:p>
        </w:tc>
      </w:tr>
    </w:tbl>
    <w:p w:rsidR="009B77BA" w:rsidRDefault="009B77BA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DC1" w:rsidRDefault="007F5DC1" w:rsidP="007F5DC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7BA" w:rsidRPr="00827427" w:rsidRDefault="009B77BA" w:rsidP="00827427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bookmarkStart w:id="6" w:name="_Toc514153777"/>
      <w:r w:rsidRPr="00AF07E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Система воспитательно-образовательной работы с детьми.</w:t>
      </w:r>
      <w:bookmarkEnd w:id="6"/>
    </w:p>
    <w:p w:rsidR="009B77BA" w:rsidRPr="00A97BC1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2126"/>
      </w:tblGrid>
      <w:tr w:rsidR="009B77BA" w:rsidRPr="00A97BC1" w:rsidTr="007F5DC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B77BA" w:rsidRPr="00A97BC1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Воспитательно-образовательная работа с детьми</w:t>
            </w:r>
          </w:p>
        </w:tc>
      </w:tr>
      <w:tr w:rsidR="009B77BA" w:rsidRPr="00A97BC1" w:rsidTr="00827427">
        <w:trPr>
          <w:trHeight w:val="7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Календарное планирование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наблюдения, труд, изготовление атрибутов к летним праздникам и развлечениям, изготовление поделок из природного материала, оригами из бумаги, рисунки на асфальте, игры с водой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 физкультурные развлечения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1E7" w:rsidRDefault="00C161E7" w:rsidP="0082742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B77BA" w:rsidRPr="00A97BC1" w:rsidRDefault="007F5DC1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Хайбулова Е.А., </w:t>
            </w:r>
            <w:r w:rsidR="00C161E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C16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16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61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161E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827427">
              <w:rPr>
                <w:rFonts w:ascii="Times New Roman" w:hAnsi="Times New Roman" w:cs="Times New Roman"/>
                <w:sz w:val="28"/>
                <w:szCs w:val="28"/>
              </w:rPr>
              <w:t>, физ. инструктор,</w:t>
            </w:r>
            <w:r w:rsidR="00C161E7" w:rsidRPr="00A9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E7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 xml:space="preserve"> 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 согласно требованиям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и целевые прогулки с детьми за территорию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сада: пешеходная прогулка; экскурсия в детскую библиотеку; амбулаторию, целевая прогулка к СОШ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экскурсия в воинскую часть, магазин, почту, поликлинику;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 детей: беседы; прогулки, экскурсии в ближайшее природное окружение; наблюдения, эксперименты с живой и неживой природой; труд на участке, в цветнике т.п.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Оздоровительная работа с детьми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пребывание детей на свежем воздухе (утренний прием, гимнастика, физкультурные занятия, прогулки, развлечения)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827427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 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 ДОУ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различных видов закаливания в течение дня (воздушные, солнечные ванны, закаливание водой, босохождение и пр.)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Ежедневное включение в меню свежих овощей, фруктов, соков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Шеф-повар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кладовщик</w:t>
            </w:r>
          </w:p>
        </w:tc>
      </w:tr>
      <w:tr w:rsidR="009B77BA" w:rsidRPr="00A97BC1" w:rsidTr="00827427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Профилактическая работа</w:t>
            </w: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с сотрудниками ДОУ </w:t>
            </w:r>
            <w:proofErr w:type="gramStart"/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организации охраны жизни и здоровья детей;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предупреждению детского травматизма, ДТП;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предупреждению отравления детей ядовитыми растениями и грибами;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охране труда и выполнению требований техники безопасности на рабочем месте;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оказанию первой помощи при солнечном и тепловом ударе;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профилактике клещевого энцефалита;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профилактике пищевых отравлений и кишечных инфекций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827427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 w:rsidR="009B77BA"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7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зам. зав. по АХЧ,</w:t>
            </w:r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медработник.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воспитателями: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о рекомендациях врача по правильной организации закаливающих процедур;</w:t>
            </w:r>
          </w:p>
          <w:p w:rsidR="009B77BA" w:rsidRPr="00A97BC1" w:rsidRDefault="009B77BA" w:rsidP="00827427">
            <w:pPr>
              <w:spacing w:after="0" w:line="357" w:lineRule="atLeast"/>
              <w:ind w:left="459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     по оказанию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:rsidTr="00827427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санитарных бюллетеней: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«Кишечная инфекция»; «Клещевой энцефалит»; «Профилактика глазного травматизма»;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«Овощи, фрукты. Витамины»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8274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детьми: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«Болезни грязных рук»; «Ядовитые грибы и растения»; «Как уберечься от пагубного воздействия солнца»; «Что можно и что нельзя»; «Наш друг – светофор»; «Закаляйся, если хочешь быть здоров!»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Май-август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Руководство и контроль оздоровительной работы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по подготовке групп и участков к ЛОП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(гимнастика на воздухе, прогулки)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наличия и сохранности выносного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</w:t>
            </w:r>
            <w:r w:rsidR="007F5DC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8274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827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зав по АХЧ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82742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медработник.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питания: формирование КГН; документация по питанию, перспективное меню; витаминизация, контроль калорийности пищи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Шеф-повар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кладовщик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Закаливание. Проведение физкультурных игр и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:rsidTr="007F5DC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организация познавательной деятельности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изучению ПДД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9B77BA" w:rsidRPr="00A97BC1" w:rsidTr="007F5DC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9B77BA" w:rsidRPr="00A97BC1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воспитателей: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планирования воспитательно-оздоровительной работы в летний период»; «Оздоровление детей в ЛОП»;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творчества детей в летний период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прогулке»;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тропа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воспитателями (по запросам)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7BA" w:rsidRPr="00A97BC1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«Уголка для родителей» в группах: режим дня,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по воспитанию детей летом; рекомендации по экологическому воспитанию; рекомендации по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познавательному развитию дошкольников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 Август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B77BA" w:rsidRPr="00A97BC1" w:rsidTr="007F5DC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«Уголка здоровья для родителей»: профилактика солнечного теплового удара; профилактика кишечных инфекций;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закаливающих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-август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организовать летний отдых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озеленении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украшении </w:t>
            </w: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покраске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B77BA" w:rsidRPr="00A97BC1" w:rsidTr="007F5DC1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 групп и участков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Косметический ремонт групп и помещений и покраска оборудования на участке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МБДОУ </w:t>
            </w:r>
          </w:p>
          <w:p w:rsidR="009B77BA" w:rsidRPr="00A97BC1" w:rsidRDefault="007F5DC1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АХЧ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Дополнение оборудования участков песочницами, игровыми модулями.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МБДОУ </w:t>
            </w:r>
          </w:p>
          <w:p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АХЧ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подвоза песка. Высадка деревьев, разбивка цветников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</w:t>
            </w:r>
          </w:p>
          <w:p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АХЧ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 входа в детский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7F5DC1" w:rsidP="009B77B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9B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B77BA" w:rsidRPr="00A97BC1" w:rsidRDefault="007F5DC1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АХЧ</w:t>
            </w:r>
          </w:p>
        </w:tc>
      </w:tr>
      <w:tr w:rsidR="009B77BA" w:rsidRPr="00A97BC1" w:rsidTr="007F5DC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BA" w:rsidRPr="00A97BC1" w:rsidRDefault="009B77BA" w:rsidP="00C161E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Дополнить выносной материал игрушками и пособиями для игр с песком и водой, для развития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7BA" w:rsidRPr="00A97BC1" w:rsidRDefault="009B77BA" w:rsidP="009B77BA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</w:tc>
      </w:tr>
    </w:tbl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467" w:rsidRDefault="00212467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BA" w:rsidRDefault="009B77BA" w:rsidP="009B77BA">
      <w:pPr>
        <w:shd w:val="clear" w:color="auto" w:fill="FFFFFF"/>
        <w:spacing w:after="0" w:line="35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172" w:rsidRDefault="009C1172" w:rsidP="00AF07E1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</w:rPr>
      </w:pPr>
      <w:bookmarkStart w:id="7" w:name="_Toc514153778"/>
    </w:p>
    <w:p w:rsidR="009B77BA" w:rsidRPr="00AF07E1" w:rsidRDefault="009B77BA" w:rsidP="00AF07E1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</w:rPr>
      </w:pPr>
      <w:r w:rsidRPr="00AF07E1">
        <w:rPr>
          <w:rFonts w:ascii="Times New Roman" w:hAnsi="Times New Roman" w:cs="Times New Roman"/>
          <w:b w:val="0"/>
          <w:color w:val="auto"/>
          <w:sz w:val="32"/>
        </w:rPr>
        <w:t>Воспитательно-о</w:t>
      </w:r>
      <w:r w:rsidR="00EF4463" w:rsidRPr="00AF07E1">
        <w:rPr>
          <w:rFonts w:ascii="Times New Roman" w:hAnsi="Times New Roman" w:cs="Times New Roman"/>
          <w:b w:val="0"/>
          <w:color w:val="auto"/>
          <w:sz w:val="32"/>
        </w:rPr>
        <w:t>бразовательная работа с детьми.</w:t>
      </w:r>
      <w:bookmarkEnd w:id="7"/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2977"/>
        <w:gridCol w:w="2551"/>
      </w:tblGrid>
      <w:tr w:rsidR="0064396A" w:rsidTr="0064396A">
        <w:tc>
          <w:tcPr>
            <w:tcW w:w="4678" w:type="dxa"/>
          </w:tcPr>
          <w:p w:rsidR="0064396A" w:rsidRDefault="0064396A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</w:tcPr>
          <w:p w:rsidR="0064396A" w:rsidRDefault="0064396A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64396A" w:rsidRDefault="0064396A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4396A" w:rsidTr="00A029C9">
        <w:tc>
          <w:tcPr>
            <w:tcW w:w="10206" w:type="dxa"/>
            <w:gridSpan w:val="3"/>
            <w:shd w:val="clear" w:color="auto" w:fill="92D050"/>
          </w:tcPr>
          <w:p w:rsidR="0064396A" w:rsidRDefault="0064396A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b/>
                <w:sz w:val="28"/>
                <w:szCs w:val="28"/>
              </w:rPr>
              <w:t>«Солнце, воздух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996">
              <w:rPr>
                <w:rFonts w:ascii="Times New Roman" w:hAnsi="Times New Roman" w:cs="Times New Roman"/>
                <w:b/>
                <w:sz w:val="28"/>
                <w:szCs w:val="28"/>
              </w:rPr>
              <w:t>вода – наши лучшие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996">
              <w:rPr>
                <w:rFonts w:ascii="Times New Roman" w:hAnsi="Times New Roman" w:cs="Times New Roman"/>
                <w:b/>
                <w:sz w:val="28"/>
                <w:szCs w:val="28"/>
              </w:rPr>
              <w:t>друзья»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03.06 – 07.06</w:t>
            </w:r>
          </w:p>
        </w:tc>
      </w:tr>
      <w:tr w:rsidR="00827427" w:rsidTr="001F7BBE">
        <w:tc>
          <w:tcPr>
            <w:tcW w:w="4678" w:type="dxa"/>
          </w:tcPr>
          <w:p w:rsidR="00827427" w:rsidRPr="00EF76C1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F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Здравствуй лето!</w:t>
            </w:r>
            <w:r w:rsidRPr="00EF76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827427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«Дню защиты детей». </w:t>
            </w:r>
          </w:p>
          <w:p w:rsidR="00827427" w:rsidRPr="00185044" w:rsidRDefault="00827427" w:rsidP="0082742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>Фотоотчёт на сайт ДОУ</w:t>
            </w:r>
          </w:p>
        </w:tc>
        <w:tc>
          <w:tcPr>
            <w:tcW w:w="2977" w:type="dxa"/>
            <w:vAlign w:val="center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827427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1F7BBE">
        <w:tc>
          <w:tcPr>
            <w:tcW w:w="4678" w:type="dxa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Юные экспериментаторы</w:t>
            </w: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827427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с использованием различных материалов, беседа о результатах наблюдений</w:t>
            </w:r>
          </w:p>
          <w:p w:rsidR="00827427" w:rsidRPr="00AD2996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9C9">
              <w:rPr>
                <w:rFonts w:ascii="Times New Roman" w:hAnsi="Times New Roman" w:cs="Times New Roman"/>
                <w:sz w:val="28"/>
                <w:szCs w:val="28"/>
              </w:rPr>
              <w:t>Фотоотчёт на сайт ДОУ</w:t>
            </w:r>
          </w:p>
        </w:tc>
        <w:tc>
          <w:tcPr>
            <w:tcW w:w="2977" w:type="dxa"/>
            <w:vAlign w:val="center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827427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A029C9">
        <w:tc>
          <w:tcPr>
            <w:tcW w:w="4678" w:type="dxa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29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«Вода полезна, вода - беда»</w:t>
            </w:r>
          </w:p>
          <w:p w:rsidR="00827427" w:rsidRPr="00AD2996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с детьми о </w:t>
            </w:r>
            <w:proofErr w:type="gramStart"/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AD2996">
              <w:rPr>
                <w:rFonts w:ascii="Times New Roman" w:hAnsi="Times New Roman" w:cs="Times New Roman"/>
                <w:sz w:val="28"/>
                <w:szCs w:val="28"/>
              </w:rPr>
              <w:t xml:space="preserve"> какие опасности в себе может таить вода, как правильно играть вблизи водоёмов</w:t>
            </w:r>
          </w:p>
        </w:tc>
        <w:tc>
          <w:tcPr>
            <w:tcW w:w="2977" w:type="dxa"/>
            <w:vAlign w:val="center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827427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1F7BBE">
        <w:tc>
          <w:tcPr>
            <w:tcW w:w="4678" w:type="dxa"/>
          </w:tcPr>
          <w:p w:rsidR="00827427" w:rsidRPr="00C83212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32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«Чудесный песок»</w:t>
            </w:r>
          </w:p>
          <w:p w:rsidR="00827427" w:rsidRPr="00C83212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12">
              <w:rPr>
                <w:rFonts w:ascii="Times New Roman" w:hAnsi="Times New Roman" w:cs="Times New Roman"/>
                <w:sz w:val="28"/>
                <w:szCs w:val="28"/>
              </w:rPr>
              <w:t>Провести эксперименты с песком, понаблюдать за его свойствами в сухом и мокром состоянии.</w:t>
            </w:r>
          </w:p>
        </w:tc>
        <w:tc>
          <w:tcPr>
            <w:tcW w:w="2977" w:type="dxa"/>
            <w:vAlign w:val="center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827427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1F7BBE">
        <w:tc>
          <w:tcPr>
            <w:tcW w:w="4678" w:type="dxa"/>
          </w:tcPr>
          <w:p w:rsidR="00827427" w:rsidRPr="00170570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05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«Вот как я могу»</w:t>
            </w:r>
          </w:p>
          <w:p w:rsidR="00827427" w:rsidRPr="00170570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70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экспериментальной деятельности</w:t>
            </w:r>
          </w:p>
        </w:tc>
        <w:tc>
          <w:tcPr>
            <w:tcW w:w="2977" w:type="dxa"/>
            <w:vAlign w:val="center"/>
          </w:tcPr>
          <w:p w:rsidR="00827427" w:rsidRPr="00AD2996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D299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827427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«Камчатка – моя Родина» с 10.06 – 14.06</w:t>
            </w:r>
          </w:p>
        </w:tc>
      </w:tr>
      <w:tr w:rsidR="00827427" w:rsidTr="00040A95">
        <w:tc>
          <w:tcPr>
            <w:tcW w:w="4678" w:type="dxa"/>
          </w:tcPr>
          <w:p w:rsidR="00827427" w:rsidRPr="00040A95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«Мы открываем Камчатку»</w:t>
            </w:r>
          </w:p>
          <w:p w:rsidR="00827427" w:rsidRPr="00040A95" w:rsidRDefault="00827427" w:rsidP="0082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фильмов о Камчатке, рассматривание книг о Камчатке</w:t>
            </w: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27427" w:rsidRPr="001F7BBE" w:rsidRDefault="00827427" w:rsidP="001F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Pr="00040A95" w:rsidRDefault="00827427" w:rsidP="0004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040A95">
        <w:tc>
          <w:tcPr>
            <w:tcW w:w="4678" w:type="dxa"/>
          </w:tcPr>
          <w:p w:rsidR="00827427" w:rsidRPr="00040A95" w:rsidRDefault="00827427" w:rsidP="0082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 июня – «День России»</w:t>
            </w:r>
          </w:p>
          <w:p w:rsidR="00827427" w:rsidRPr="00040A95" w:rsidRDefault="00827427" w:rsidP="0082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Беседы с детьми, просмотр тематических презентаций и фильмов</w:t>
            </w:r>
          </w:p>
        </w:tc>
        <w:tc>
          <w:tcPr>
            <w:tcW w:w="2977" w:type="dxa"/>
            <w:vAlign w:val="center"/>
          </w:tcPr>
          <w:p w:rsidR="00827427" w:rsidRPr="001F7BBE" w:rsidRDefault="00827427" w:rsidP="001F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Pr="00040A95" w:rsidRDefault="00827427" w:rsidP="0004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040A95">
        <w:tc>
          <w:tcPr>
            <w:tcW w:w="4678" w:type="dxa"/>
          </w:tcPr>
          <w:p w:rsidR="00827427" w:rsidRPr="00040A95" w:rsidRDefault="00827427" w:rsidP="0004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«Мой посёлок»</w:t>
            </w:r>
          </w:p>
          <w:p w:rsidR="00827427" w:rsidRDefault="00827427" w:rsidP="008D4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Беседы с детьми о родном посёлке, его достопримечательностях</w:t>
            </w:r>
          </w:p>
        </w:tc>
        <w:tc>
          <w:tcPr>
            <w:tcW w:w="2977" w:type="dxa"/>
            <w:vAlign w:val="center"/>
          </w:tcPr>
          <w:p w:rsidR="00827427" w:rsidRPr="001F7BBE" w:rsidRDefault="00827427" w:rsidP="001F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Pr="00040A95" w:rsidRDefault="00827427" w:rsidP="0004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C94D97">
        <w:tc>
          <w:tcPr>
            <w:tcW w:w="4678" w:type="dxa"/>
          </w:tcPr>
          <w:p w:rsidR="00827427" w:rsidRPr="00040A95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A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«Дом, где я живу»</w:t>
            </w:r>
          </w:p>
          <w:p w:rsidR="00827427" w:rsidRPr="00040A95" w:rsidRDefault="00827427" w:rsidP="00040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работ, рассказы детей о месте их проживания</w:t>
            </w:r>
          </w:p>
        </w:tc>
        <w:tc>
          <w:tcPr>
            <w:tcW w:w="2977" w:type="dxa"/>
            <w:vAlign w:val="center"/>
          </w:tcPr>
          <w:p w:rsidR="00827427" w:rsidRPr="001F7BBE" w:rsidRDefault="00827427" w:rsidP="001F7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F7BB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Pr="00040A95" w:rsidRDefault="00827427" w:rsidP="00C9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Pr="00966DD8" w:rsidRDefault="00827427" w:rsidP="002D7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«Неделя </w:t>
            </w:r>
            <w:r w:rsidRPr="0096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96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5044">
              <w:rPr>
                <w:rFonts w:ascii="Times New Roman" w:hAnsi="Times New Roman" w:cs="Times New Roman"/>
                <w:b/>
                <w:sz w:val="28"/>
                <w:szCs w:val="28"/>
              </w:rPr>
              <w:t>17.06 – 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 </w:t>
            </w:r>
          </w:p>
        </w:tc>
      </w:tr>
      <w:tr w:rsidR="00827427" w:rsidTr="006A4408">
        <w:tc>
          <w:tcPr>
            <w:tcW w:w="4678" w:type="dxa"/>
          </w:tcPr>
          <w:p w:rsidR="00827427" w:rsidRPr="00B14A42" w:rsidRDefault="00827427" w:rsidP="00B1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«Правила дорожные – правила надёжные!»</w:t>
            </w:r>
          </w:p>
          <w:p w:rsidR="00827427" w:rsidRPr="00C94D97" w:rsidRDefault="00827427" w:rsidP="00C94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ПДД, правил поведения пешехода, знания дорожных знаков.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7427" w:rsidRPr="00966D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B14A42" w:rsidRDefault="00827427" w:rsidP="00B1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«Служба 01»</w:t>
            </w:r>
          </w:p>
          <w:p w:rsidR="00827427" w:rsidRPr="00873DA8" w:rsidRDefault="00827427" w:rsidP="0087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работе пожарной службы. Закрепить правила поведения при пожаре. Провести учебную тревогу.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27427" w:rsidRPr="00966D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6A4408">
        <w:tc>
          <w:tcPr>
            <w:tcW w:w="4678" w:type="dxa"/>
          </w:tcPr>
          <w:p w:rsidR="00827427" w:rsidRPr="00B14A42" w:rsidRDefault="00827427" w:rsidP="00B1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«Наша полиция нас бережет»</w:t>
            </w:r>
          </w:p>
          <w:p w:rsidR="00827427" w:rsidRPr="00873DA8" w:rsidRDefault="00827427" w:rsidP="00873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номеров телефонов вызова экстренных служб. Побеседовать о важности этих профессий. 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7427" w:rsidRPr="00966D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B14A42" w:rsidRDefault="00827427" w:rsidP="00B1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«Умелые ручки»</w:t>
            </w:r>
          </w:p>
          <w:p w:rsidR="00827427" w:rsidRPr="00C83212" w:rsidRDefault="00827427" w:rsidP="00C83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различных видов транспорта, с которыми можно  в дальнейшем играть в группе или на улице (или атрибутов к играм по ПДД).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427" w:rsidRPr="00966D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D46B4" w:rsidRDefault="00827427" w:rsidP="008D4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6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«А у нас велосипед, а у вас?»</w:t>
            </w:r>
          </w:p>
          <w:p w:rsidR="00827427" w:rsidRPr="00097552" w:rsidRDefault="00827427" w:rsidP="0009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транспорт (самокат, велосипед, скейтборд т.д.), оценивается оригинальность украшения и представления.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7427" w:rsidRPr="00966DD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Default="00185044" w:rsidP="002D7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семьи» с 24.06 – 28.06</w:t>
            </w:r>
          </w:p>
        </w:tc>
      </w:tr>
      <w:tr w:rsidR="00827427" w:rsidTr="006A4408">
        <w:tc>
          <w:tcPr>
            <w:tcW w:w="4678" w:type="dxa"/>
          </w:tcPr>
          <w:p w:rsidR="00827427" w:rsidRPr="0015281A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рассказов о родителях»</w:t>
            </w:r>
          </w:p>
          <w:p w:rsidR="00827427" w:rsidRPr="0015281A" w:rsidRDefault="00827427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Поговорить о родственных связях, закрепить знания ФИО своих родителей, их увлечений и хобби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15281A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«Дочки-матери»</w:t>
            </w:r>
          </w:p>
          <w:p w:rsidR="00827427" w:rsidRPr="0015281A" w:rsidRDefault="00827427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Закрепление правил поведения в семье, поговорить о правилах в семьях воспитанников.</w:t>
            </w:r>
          </w:p>
          <w:p w:rsidR="00827427" w:rsidRDefault="00827427" w:rsidP="00152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по теме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15281A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«Моя семья»</w:t>
            </w:r>
          </w:p>
          <w:p w:rsidR="00827427" w:rsidRDefault="00827427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Организовать рассказы детей о своей семье, своих родственниках</w:t>
            </w:r>
          </w:p>
          <w:p w:rsidR="00185044" w:rsidRDefault="00185044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u w:val="single"/>
              </w:rPr>
            </w:pPr>
          </w:p>
          <w:p w:rsidR="00185044" w:rsidRPr="0015281A" w:rsidRDefault="00185044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Теневой театр «Мастерская чудес»</w:t>
            </w:r>
          </w:p>
        </w:tc>
        <w:tc>
          <w:tcPr>
            <w:tcW w:w="2977" w:type="dxa"/>
            <w:vAlign w:val="center"/>
          </w:tcPr>
          <w:p w:rsidR="00185044" w:rsidRDefault="00185044" w:rsidP="0018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44" w:rsidRDefault="00185044" w:rsidP="0018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185044" w:rsidRDefault="00185044" w:rsidP="0018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44" w:rsidRDefault="00185044" w:rsidP="0018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44" w:rsidRPr="00966DD8" w:rsidRDefault="00185044" w:rsidP="0018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6A4408">
        <w:tc>
          <w:tcPr>
            <w:tcW w:w="4678" w:type="dxa"/>
          </w:tcPr>
          <w:p w:rsidR="00827427" w:rsidRPr="000F762E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76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«Пусть всегда будет солнце…»</w:t>
            </w:r>
          </w:p>
          <w:p w:rsidR="00827427" w:rsidRPr="000F762E" w:rsidRDefault="00827427" w:rsidP="000F7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62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теме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15281A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8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«Это всё обо мне!»</w:t>
            </w:r>
          </w:p>
          <w:p w:rsidR="00827427" w:rsidRPr="0015281A" w:rsidRDefault="00827427" w:rsidP="00152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1A">
              <w:rPr>
                <w:rFonts w:ascii="Times New Roman" w:hAnsi="Times New Roman" w:cs="Times New Roman"/>
                <w:sz w:val="28"/>
                <w:szCs w:val="28"/>
              </w:rPr>
              <w:t>Подготовить фильм/презентацию о жизни ребенка за пределами д/с, интересные факты его биографии</w:t>
            </w:r>
          </w:p>
        </w:tc>
        <w:tc>
          <w:tcPr>
            <w:tcW w:w="2977" w:type="dxa"/>
            <w:vAlign w:val="center"/>
          </w:tcPr>
          <w:p w:rsidR="00827427" w:rsidRPr="00966DD8" w:rsidRDefault="00185044" w:rsidP="0096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966DD8">
        <w:tc>
          <w:tcPr>
            <w:tcW w:w="10206" w:type="dxa"/>
            <w:gridSpan w:val="3"/>
            <w:shd w:val="clear" w:color="auto" w:fill="92D050"/>
          </w:tcPr>
          <w:p w:rsidR="00827427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здо</w:t>
            </w:r>
            <w:r w:rsidR="00185044">
              <w:rPr>
                <w:rFonts w:ascii="Times New Roman" w:hAnsi="Times New Roman" w:cs="Times New Roman"/>
                <w:b/>
                <w:sz w:val="28"/>
                <w:szCs w:val="28"/>
              </w:rPr>
              <w:t>ровом теле – здоровый дух!» с 19.08 – 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</w:tr>
      <w:tr w:rsidR="00827427" w:rsidTr="006A4408">
        <w:tc>
          <w:tcPr>
            <w:tcW w:w="4678" w:type="dxa"/>
          </w:tcPr>
          <w:p w:rsidR="00827427" w:rsidRPr="00873DA8" w:rsidRDefault="00827427" w:rsidP="0017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Витаминкины</w:t>
            </w:r>
            <w:proofErr w:type="spellEnd"/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беседы»</w:t>
            </w:r>
          </w:p>
          <w:p w:rsidR="00827427" w:rsidRPr="00C94D97" w:rsidRDefault="00827427" w:rsidP="0017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D97">
              <w:rPr>
                <w:rFonts w:ascii="Times New Roman" w:hAnsi="Times New Roman" w:cs="Times New Roman"/>
                <w:sz w:val="28"/>
                <w:szCs w:val="28"/>
              </w:rPr>
              <w:t>Пого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ворить о вредных и полезных продуктах, о витаминах, содержащихся в пище.</w:t>
            </w:r>
          </w:p>
        </w:tc>
        <w:tc>
          <w:tcPr>
            <w:tcW w:w="2977" w:type="dxa"/>
            <w:vAlign w:val="center"/>
          </w:tcPr>
          <w:p w:rsidR="00827427" w:rsidRPr="00681E24" w:rsidRDefault="00185044" w:rsidP="0068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7427"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73DA8" w:rsidRDefault="00827427" w:rsidP="0017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подвижных игр»</w:t>
            </w:r>
          </w:p>
          <w:p w:rsidR="00827427" w:rsidRPr="00873DA8" w:rsidRDefault="00827427" w:rsidP="0017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A8">
              <w:rPr>
                <w:rFonts w:ascii="Times New Roman" w:hAnsi="Times New Roman" w:cs="Times New Roman"/>
                <w:sz w:val="28"/>
                <w:szCs w:val="28"/>
              </w:rPr>
              <w:t>Вспомнить с детьми правила подвижных игр; изготовить атрибуты для физкультурного уголка</w:t>
            </w:r>
          </w:p>
        </w:tc>
        <w:tc>
          <w:tcPr>
            <w:tcW w:w="2977" w:type="dxa"/>
            <w:vAlign w:val="center"/>
          </w:tcPr>
          <w:p w:rsidR="00827427" w:rsidRPr="00681E24" w:rsidRDefault="00185044" w:rsidP="0068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427"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73DA8" w:rsidRDefault="00827427" w:rsidP="0017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«Да здравствует мыло душистое!»</w:t>
            </w:r>
          </w:p>
          <w:p w:rsidR="00827427" w:rsidRPr="00873DA8" w:rsidRDefault="00827427" w:rsidP="0017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A8">
              <w:rPr>
                <w:rFonts w:ascii="Times New Roman" w:hAnsi="Times New Roman" w:cs="Times New Roman"/>
                <w:sz w:val="28"/>
                <w:szCs w:val="28"/>
              </w:rPr>
              <w:t>Провести беседу с детьми о соблюдении правил личной гигиены, об атрибутах, помогающих поддерживать внешний вид.</w:t>
            </w:r>
          </w:p>
        </w:tc>
        <w:tc>
          <w:tcPr>
            <w:tcW w:w="2977" w:type="dxa"/>
            <w:vAlign w:val="center"/>
          </w:tcPr>
          <w:p w:rsidR="00827427" w:rsidRPr="00681E24" w:rsidRDefault="00185044" w:rsidP="0068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7427"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Default="00827427" w:rsidP="0017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228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«Кто же нам поможет?»</w:t>
            </w:r>
          </w:p>
          <w:p w:rsidR="00827427" w:rsidRPr="00C83212" w:rsidRDefault="00827427" w:rsidP="0017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профессии «медицинский работник». О том, как позвать на помощь в случае экстренной ситуации.</w:t>
            </w:r>
          </w:p>
        </w:tc>
        <w:tc>
          <w:tcPr>
            <w:tcW w:w="2977" w:type="dxa"/>
            <w:vAlign w:val="center"/>
          </w:tcPr>
          <w:p w:rsidR="00827427" w:rsidRPr="00681E24" w:rsidRDefault="00185044" w:rsidP="0068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27427"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73DA8" w:rsidRDefault="00827427" w:rsidP="0017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3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«Мы спортсмены»</w:t>
            </w:r>
          </w:p>
          <w:p w:rsidR="00827427" w:rsidRDefault="00827427" w:rsidP="00170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между группами (внутри группы)</w:t>
            </w:r>
          </w:p>
          <w:p w:rsidR="00827427" w:rsidRPr="00873DA8" w:rsidRDefault="00827427" w:rsidP="00170570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A8">
              <w:rPr>
                <w:rFonts w:ascii="Times New Roman" w:hAnsi="Times New Roman" w:cs="Times New Roman"/>
                <w:sz w:val="28"/>
                <w:szCs w:val="28"/>
              </w:rPr>
              <w:t>Фотоотчет на сайт ДОУ</w:t>
            </w:r>
          </w:p>
        </w:tc>
        <w:tc>
          <w:tcPr>
            <w:tcW w:w="2977" w:type="dxa"/>
            <w:vAlign w:val="center"/>
          </w:tcPr>
          <w:p w:rsidR="00827427" w:rsidRPr="00681E24" w:rsidRDefault="00185044" w:rsidP="00681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27427" w:rsidRPr="00681E2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EA0088">
        <w:tc>
          <w:tcPr>
            <w:tcW w:w="10206" w:type="dxa"/>
            <w:gridSpan w:val="3"/>
            <w:shd w:val="clear" w:color="auto" w:fill="CCFF99"/>
          </w:tcPr>
          <w:p w:rsidR="00827427" w:rsidRDefault="00185044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свидания, лето!» с 26.08 – 30</w:t>
            </w:r>
            <w:r w:rsidR="00827427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</w:tr>
      <w:tr w:rsidR="00827427" w:rsidTr="006A4408">
        <w:tc>
          <w:tcPr>
            <w:tcW w:w="4678" w:type="dxa"/>
          </w:tcPr>
          <w:p w:rsidR="00827427" w:rsidRPr="0044453A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45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«Времена года»</w:t>
            </w:r>
          </w:p>
          <w:p w:rsidR="00827427" w:rsidRPr="0044453A" w:rsidRDefault="00827427" w:rsidP="00444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53A">
              <w:rPr>
                <w:rFonts w:ascii="Times New Roman" w:hAnsi="Times New Roman" w:cs="Times New Roman"/>
                <w:sz w:val="28"/>
                <w:szCs w:val="28"/>
              </w:rPr>
              <w:t>Поговорить об окончании летнего сезона, понаблюдать за изменениями в природе.</w:t>
            </w:r>
          </w:p>
        </w:tc>
        <w:tc>
          <w:tcPr>
            <w:tcW w:w="2977" w:type="dxa"/>
            <w:vAlign w:val="center"/>
          </w:tcPr>
          <w:p w:rsidR="00827427" w:rsidRPr="00EA0088" w:rsidRDefault="00185044" w:rsidP="00E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27427"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bookmarkStart w:id="8" w:name="_GoBack"/>
            <w:bookmarkEnd w:id="8"/>
          </w:p>
        </w:tc>
      </w:tr>
      <w:tr w:rsidR="00827427" w:rsidTr="006A4408">
        <w:tc>
          <w:tcPr>
            <w:tcW w:w="4678" w:type="dxa"/>
          </w:tcPr>
          <w:p w:rsidR="00827427" w:rsidRPr="00B22993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29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«Наше лето»</w:t>
            </w:r>
          </w:p>
          <w:p w:rsidR="00827427" w:rsidRPr="00B22993" w:rsidRDefault="00827427" w:rsidP="00B22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93">
              <w:rPr>
                <w:rFonts w:ascii="Times New Roman" w:hAnsi="Times New Roman" w:cs="Times New Roman"/>
                <w:sz w:val="28"/>
                <w:szCs w:val="28"/>
              </w:rPr>
              <w:t>Оформить уголок с фотографиями и статьями о прошедшем лете в детском саду</w:t>
            </w:r>
          </w:p>
        </w:tc>
        <w:tc>
          <w:tcPr>
            <w:tcW w:w="2977" w:type="dxa"/>
            <w:vAlign w:val="center"/>
          </w:tcPr>
          <w:p w:rsidR="00827427" w:rsidRPr="00EA0088" w:rsidRDefault="00185044" w:rsidP="00E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7427"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B14A42" w:rsidRDefault="00827427" w:rsidP="00EF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A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«Моё лето»</w:t>
            </w:r>
          </w:p>
          <w:p w:rsidR="00827427" w:rsidRPr="00B14A42" w:rsidRDefault="00827427" w:rsidP="00B1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42">
              <w:rPr>
                <w:rFonts w:ascii="Times New Roman" w:hAnsi="Times New Roman" w:cs="Times New Roman"/>
                <w:sz w:val="28"/>
                <w:szCs w:val="28"/>
              </w:rPr>
              <w:t>Оформление альбома с фотографиями и рассказами детей о прошедшем лете.</w:t>
            </w:r>
          </w:p>
        </w:tc>
        <w:tc>
          <w:tcPr>
            <w:tcW w:w="2977" w:type="dxa"/>
            <w:vAlign w:val="center"/>
          </w:tcPr>
          <w:p w:rsidR="00827427" w:rsidRPr="00EA0088" w:rsidRDefault="00185044" w:rsidP="00E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27427"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70DE8" w:rsidRDefault="00827427" w:rsidP="0087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0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«День интервью»</w:t>
            </w:r>
          </w:p>
          <w:p w:rsidR="00827427" w:rsidRDefault="00827427" w:rsidP="0087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DE8">
              <w:rPr>
                <w:rFonts w:ascii="Times New Roman" w:hAnsi="Times New Roman" w:cs="Times New Roman"/>
                <w:sz w:val="28"/>
                <w:szCs w:val="28"/>
              </w:rPr>
              <w:t>Провести экскурсию с детьми по помещениям д/с, напомнить о профессиях, которые есть в д/</w:t>
            </w:r>
            <w:proofErr w:type="gramStart"/>
            <w:r w:rsidRPr="00870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77" w:type="dxa"/>
            <w:vAlign w:val="center"/>
          </w:tcPr>
          <w:p w:rsidR="00827427" w:rsidRPr="00EA0088" w:rsidRDefault="00185044" w:rsidP="00E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27427"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7427" w:rsidTr="006A4408">
        <w:tc>
          <w:tcPr>
            <w:tcW w:w="4678" w:type="dxa"/>
          </w:tcPr>
          <w:p w:rsidR="00827427" w:rsidRPr="00870DE8" w:rsidRDefault="00827427" w:rsidP="0087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0D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«Прощаемся с летом»</w:t>
            </w:r>
          </w:p>
          <w:p w:rsidR="00827427" w:rsidRDefault="00827427" w:rsidP="00870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Спортивно-музыкальное развлечение</w:t>
            </w:r>
          </w:p>
          <w:p w:rsidR="00827427" w:rsidRPr="00870DE8" w:rsidRDefault="00827427" w:rsidP="00870DE8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DE8">
              <w:rPr>
                <w:rFonts w:ascii="Times New Roman" w:hAnsi="Times New Roman" w:cs="Times New Roman"/>
                <w:sz w:val="28"/>
                <w:szCs w:val="28"/>
              </w:rPr>
              <w:t>Фотоотчет на сайт ДОУ</w:t>
            </w:r>
          </w:p>
        </w:tc>
        <w:tc>
          <w:tcPr>
            <w:tcW w:w="2977" w:type="dxa"/>
            <w:vAlign w:val="center"/>
          </w:tcPr>
          <w:p w:rsidR="00827427" w:rsidRPr="00EA0088" w:rsidRDefault="00185044" w:rsidP="00EA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27427" w:rsidRPr="00EA008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51" w:type="dxa"/>
            <w:vAlign w:val="center"/>
          </w:tcPr>
          <w:p w:rsidR="00827427" w:rsidRDefault="00827427" w:rsidP="006A4408">
            <w:pPr>
              <w:jc w:val="center"/>
            </w:pPr>
            <w:r w:rsidRPr="005067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4453A" w:rsidRDefault="0044453A" w:rsidP="00185044">
      <w:pPr>
        <w:rPr>
          <w:rFonts w:ascii="Times New Roman" w:hAnsi="Times New Roman" w:cs="Times New Roman"/>
          <w:b/>
          <w:sz w:val="28"/>
          <w:szCs w:val="28"/>
        </w:rPr>
      </w:pPr>
    </w:p>
    <w:p w:rsidR="009B77BA" w:rsidRPr="00AF07E1" w:rsidRDefault="009B77BA" w:rsidP="00AF07E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_Toc514153779"/>
      <w:r w:rsidRPr="00AF07E1">
        <w:rPr>
          <w:rFonts w:ascii="Times New Roman" w:hAnsi="Times New Roman" w:cs="Times New Roman"/>
          <w:b w:val="0"/>
          <w:color w:val="auto"/>
        </w:rPr>
        <w:t>Методическая и хозяйственная работа.</w:t>
      </w:r>
      <w:bookmarkEnd w:id="9"/>
    </w:p>
    <w:tbl>
      <w:tblPr>
        <w:tblpPr w:leftFromText="180" w:rightFromText="180" w:vertAnchor="text" w:horzAnchor="margin" w:tblpXSpec="center" w:tblpY="373"/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15"/>
        <w:gridCol w:w="1701"/>
        <w:gridCol w:w="2410"/>
        <w:gridCol w:w="1701"/>
      </w:tblGrid>
      <w:tr w:rsidR="000F762E" w:rsidRPr="00EF76C1" w:rsidTr="007C6FF0">
        <w:trPr>
          <w:trHeight w:val="4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Мероприятие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Отметка о выполнении</w:t>
            </w:r>
          </w:p>
        </w:tc>
      </w:tr>
      <w:tr w:rsidR="000F762E" w:rsidRPr="00EF76C1" w:rsidTr="007C6FF0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0F762E" w:rsidRPr="00EF76C1" w:rsidTr="007C6FF0">
        <w:trPr>
          <w:trHeight w:val="26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группах:</w:t>
            </w:r>
          </w:p>
          <w:p w:rsidR="000F762E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Систематизировать материалы по работе летом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Подготовить предметно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азвивающую среду к новому учебному году.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Ма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й-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июнь</w:t>
            </w: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методическом кабинете: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выставку методической, художественной, познавательной литературы и пособий по работе летом;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перспективные планы воспитательно-оздоровительной работы в разных возрастных группах;</w:t>
            </w:r>
          </w:p>
          <w:p w:rsidR="000F762E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кабинета к новому учебному году в соответствии с учебным планом.</w:t>
            </w:r>
          </w:p>
          <w:p w:rsidR="000F762E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творческой группы по участию в российском туре «Воспитатель года»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Методические разработки праздников, развлечений.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статей на сайт МБДОУ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Подготовка выставок, конкурсов.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Оформление интерьера МБДОУ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7272F4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rPr>
          <w:trHeight w:val="357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кадрами</w:t>
            </w: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Рабочее совещание (</w:t>
            </w:r>
            <w:proofErr w:type="spellStart"/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педчас</w:t>
            </w:r>
            <w:proofErr w:type="spellEnd"/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):</w:t>
            </w:r>
          </w:p>
          <w:p w:rsidR="000F762E" w:rsidRPr="004D4050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методика проведения физкультурно-оздоровительной работы летом;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проведения воспитательно-оздоровительной работы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4D4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корректировка плана.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Июнь.</w:t>
            </w:r>
          </w:p>
          <w:p w:rsidR="000F762E" w:rsidRPr="004D4050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4D4050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4D4050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Педагогическое совещание «Итоги работы летом»: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работы на лето;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опытов работы;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анализ заболеваемости, эффективность оздоровительных про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цедур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Инструктивно-методические совещания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инструкция по охраны жизни и здоровья детей в летний период в детском саду</w:t>
            </w:r>
            <w:proofErr w:type="gramStart"/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площадках, при проведении целевых прогулок, экскурсий, предупреждению детского травматизма, ДТП; антитеррора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инструкция «О предупреждении отравления детей ядовитыми растениями и грибами».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О соблюдении техники безопасности при организации трудовой деятельности в МБДОУ.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Инструкция «Оказание первой медицинской помощи»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«Соблюдение питьевого и санитарно-эпидемиологического режима в летних условиях»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Инструктаж по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822A1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0F762E" w:rsidRDefault="000F762E" w:rsidP="007C6FF0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0F762E" w:rsidRDefault="000F762E" w:rsidP="007C6FF0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Хайбулова Е.А.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</w:t>
            </w:r>
            <w:proofErr w:type="spell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АХЧ Кузнецова А.В.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Медработник.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rPr>
          <w:trHeight w:val="408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Консультации</w:t>
            </w:r>
          </w:p>
          <w:p w:rsidR="000F762E" w:rsidRDefault="000F762E" w:rsidP="007C6FF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родителям в приобщении детей к природе в летний период</w:t>
            </w: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.</w:t>
            </w:r>
          </w:p>
          <w:p w:rsidR="000F762E" w:rsidRPr="00EF76C1" w:rsidRDefault="000F762E" w:rsidP="007C6FF0">
            <w:pPr>
              <w:widowControl w:val="0"/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:rsidR="000F762E" w:rsidRDefault="000F762E" w:rsidP="007C6FF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Орга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низация адаптационного периода</w:t>
            </w:r>
          </w:p>
          <w:p w:rsidR="000F762E" w:rsidRDefault="000F762E" w:rsidP="007C6FF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405" w:lineRule="atLeast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«Лето – самое удобное время для закаливания»</w:t>
            </w:r>
          </w:p>
          <w:p w:rsidR="000F762E" w:rsidRPr="004D369B" w:rsidRDefault="000F762E" w:rsidP="007C6FF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405" w:lineRule="atLeast"/>
              <w:ind w:left="0"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«Планирование и организация трудовой деятельности со старшими дошкольниками»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Поделки из бросового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Июнь, А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0F762E" w:rsidRDefault="000F762E" w:rsidP="007C6FF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Старых Т.О.</w:t>
            </w:r>
          </w:p>
          <w:p w:rsidR="000F762E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</w:p>
          <w:p w:rsidR="000822A1" w:rsidRDefault="000F762E" w:rsidP="000822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</w:p>
          <w:p w:rsidR="000F762E" w:rsidRDefault="000822A1" w:rsidP="000822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 Л.А.</w:t>
            </w:r>
          </w:p>
          <w:p w:rsidR="000822A1" w:rsidRDefault="000822A1" w:rsidP="000822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62E" w:rsidRPr="00EF76C1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082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Демченко Т.В.</w:t>
            </w:r>
          </w:p>
          <w:p w:rsidR="000F762E" w:rsidRPr="00EF76C1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t>Семинар-практикум</w:t>
            </w:r>
          </w:p>
          <w:p w:rsidR="000F762E" w:rsidRPr="00AA6A05" w:rsidRDefault="000F762E" w:rsidP="007C6FF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летом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Проведение игр с водой и песком.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  <w:p w:rsidR="000F762E" w:rsidRDefault="000F762E" w:rsidP="007C6FF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нь</w:t>
            </w:r>
          </w:p>
          <w:p w:rsidR="000F762E" w:rsidRPr="00AA6A05" w:rsidRDefault="000F762E" w:rsidP="007C6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762E" w:rsidRPr="00EF76C1" w:rsidRDefault="000F762E" w:rsidP="007C6FF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Выставки, конкурсы:</w:t>
            </w:r>
          </w:p>
          <w:p w:rsidR="000F762E" w:rsidRPr="004D369B" w:rsidRDefault="000F762E" w:rsidP="007C6FF0">
            <w:pPr>
              <w:jc w:val="center"/>
              <w:rPr>
                <w:rStyle w:val="FontStyle30"/>
                <w:b w:val="0"/>
              </w:rPr>
            </w:pPr>
            <w:r w:rsidRPr="004D369B">
              <w:rPr>
                <w:rStyle w:val="FontStyle30"/>
                <w:b w:val="0"/>
              </w:rPr>
              <w:t>Конкурс «</w:t>
            </w:r>
            <w:r>
              <w:rPr>
                <w:rStyle w:val="FontStyle30"/>
                <w:b w:val="0"/>
              </w:rPr>
              <w:t>Пусть всегда будет солнце…</w:t>
            </w:r>
            <w:r w:rsidRPr="004D369B">
              <w:rPr>
                <w:rStyle w:val="FontStyle30"/>
                <w:b w:val="0"/>
              </w:rPr>
              <w:t>». Рисунки на асфальте.</w:t>
            </w:r>
          </w:p>
          <w:p w:rsidR="000F762E" w:rsidRPr="004D369B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Style w:val="FontStyle30"/>
                <w:b w:val="0"/>
              </w:rPr>
              <w:t>Конкурс на самый летний участок.</w:t>
            </w:r>
          </w:p>
          <w:p w:rsidR="000F762E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9B">
              <w:rPr>
                <w:rFonts w:ascii="Times New Roman" w:hAnsi="Times New Roman" w:cs="Times New Roman"/>
                <w:sz w:val="28"/>
                <w:szCs w:val="28"/>
              </w:rPr>
              <w:t>Танцевальный конкурс.</w:t>
            </w:r>
          </w:p>
          <w:p w:rsidR="000F762E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чтения стихов о лете.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suppressAutoHyphens/>
              <w:autoSpaceDE w:val="0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«Животные Камчатки».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right="3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родители.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питания (постоянно);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процедур (систематически);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выносной материал для 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прогулок (взаимопроверки);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воспитательно-</w:t>
            </w:r>
          </w:p>
          <w:p w:rsidR="000F762E" w:rsidRPr="00EF76C1" w:rsidRDefault="000F762E" w:rsidP="007C6FF0">
            <w:pPr>
              <w:widowControl w:val="0"/>
              <w:autoSpaceDE w:val="0"/>
              <w:ind w:left="525" w:hanging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работы (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предупредительный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822A1" w:rsidP="000822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щая, </w:t>
            </w:r>
            <w:proofErr w:type="spellStart"/>
            <w:r w:rsidR="000F76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0F762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F762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0F762E">
              <w:rPr>
                <w:rFonts w:ascii="Times New Roman" w:hAnsi="Times New Roman" w:cs="Times New Roman"/>
                <w:sz w:val="28"/>
                <w:szCs w:val="28"/>
              </w:rPr>
              <w:t xml:space="preserve">, медработник, </w:t>
            </w:r>
            <w:proofErr w:type="spellStart"/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зам.зав</w:t>
            </w:r>
            <w:proofErr w:type="spellEnd"/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 </w:t>
            </w:r>
            <w:r w:rsidR="000F7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АХЧ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А.В.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F7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F91AAC">
        <w:trPr>
          <w:trHeight w:val="515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spacing w:before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семьей</w:t>
            </w: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Групповые консультации: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 дошкольника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«Познаем окружающий мир» (знакомство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профессиями родителей, участие родителей в образовательной деятельности ДОУ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Наглядная информация: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по организации отдыха детей;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«Поиграйте с детьми» (Картотека игр);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«Почитайте детям» (детская художественная литература)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Уголок здоровья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детей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8"/>
                <w:szCs w:val="28"/>
              </w:rPr>
              <w:t>Выставки: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Ребёнок и окружающий мир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детских работ.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</w:t>
            </w:r>
            <w:r w:rsidRPr="00EF76C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Привлечение родителей к оснащению участка для игровой деятельности детей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Привлечение родителей для организации целевых прогулок, экскурсий, развлечений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Совместные спортивные праздники и развлечения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2"/>
                <w:sz w:val="28"/>
                <w:szCs w:val="28"/>
              </w:rPr>
              <w:lastRenderedPageBreak/>
              <w:t>Сотрудничество с родителями в период адаптации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Анкетирование родителей по выявлению детей с предпосылками к тяжелой степени адаптации.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Консультация по проблеме постепенного перехода из семьи в дошкольное учреждение.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Просветительская работа (памятки, рекомендации)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2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психолог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2"/>
                <w:sz w:val="28"/>
                <w:szCs w:val="28"/>
              </w:rPr>
            </w:pPr>
          </w:p>
        </w:tc>
      </w:tr>
      <w:tr w:rsidR="000F762E" w:rsidRPr="00EF76C1" w:rsidTr="007C6FF0">
        <w:trPr>
          <w:trHeight w:val="315"/>
        </w:trPr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Санитарно-просветительная работа</w:t>
            </w: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 для педагогов и родителей: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гигиенических и закаливающих процедур» (для воспитателей и помощников воспитателей);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кишечных заболеваний» (для помощников воспитателя, повара, родителей);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травматизма» (для воспитателей, помощников воспитателя и родителей);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организовать летний отдых детей» (для родителей);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«Первая помощь при отравлении, солнечном ударе» (для родителей и персонала)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воспитатели, медработник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 беседы с детьми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-45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Наглядные санитарные листки:</w:t>
            </w:r>
          </w:p>
          <w:p w:rsidR="000F762E" w:rsidRDefault="000F762E" w:rsidP="007C6FF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поведения у воды»;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«Осторожно! Ядовитые растения!»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-45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rPr>
          <w:trHeight w:val="69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Контроль за санитарно-гигиеническими условиями организации режима дня, питания и физическим воспитанием детей: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ежедневный 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санитарным состоянием помещений и участков;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отработать режим контроля дня для разных возрастных и смешанных групп на летний период;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постоянный 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организацией и качеством питания детей;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санитарным состоянием пищеблока и обработкой пищи;</w:t>
            </w:r>
          </w:p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физическим воспитанием детей, условиями, организацией и осуществлением двигательного и общего режима дня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822A1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  <w:r w:rsidR="003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F762E"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F76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0F762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F762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0F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62E" w:rsidRDefault="000F762E" w:rsidP="003D73FC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</w:t>
            </w:r>
            <w:proofErr w:type="spellEnd"/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АХЧ</w:t>
            </w:r>
          </w:p>
          <w:p w:rsidR="000F762E" w:rsidRDefault="000F762E" w:rsidP="003D73FC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А.В.</w:t>
            </w:r>
            <w:r w:rsidR="003D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F762E" w:rsidRPr="00EF76C1" w:rsidRDefault="000F762E" w:rsidP="003D73FC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медработник.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9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Производственное совещание «Работа летом»: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планом работы; утверждение графиков работы, режима групп;</w:t>
            </w:r>
          </w:p>
          <w:p w:rsidR="000F762E" w:rsidRPr="00EF76C1" w:rsidRDefault="000F762E" w:rsidP="007C6FF0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заболеваемости (ежемесячно)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7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3D73FC" w:rsidP="007C6FF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0F762E">
              <w:rPr>
                <w:rFonts w:ascii="Times New Roman" w:hAnsi="Times New Roman" w:cs="Times New Roman"/>
                <w:sz w:val="28"/>
                <w:szCs w:val="28"/>
              </w:rPr>
              <w:t>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62E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2E" w:rsidRPr="00EF76C1" w:rsidRDefault="000F762E" w:rsidP="000F762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2E" w:rsidRPr="00EF76C1" w:rsidTr="007C6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дневный осмотр территории МБДОУ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 на лето,  утверждение графиков работы и режима дня групп.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Высадка цветочной рассады, деревьев в отведенных на участке детского сада местах.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со всеми категориями сотрудников МБДОУ  о значении и особенностях оздоровительной работы с детьми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Завоз песка в песочницы.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 в детском саду и на детских площадках.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Обновление: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 крышек на песочницах,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покраска физкультурного оборудования на участке,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- покраска  детских участков.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Обрубка сухих веток на деревьях и кустарниках.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 по пожарной безопасности, технике </w:t>
            </w:r>
            <w:r w:rsidR="003D73FC">
              <w:rPr>
                <w:rFonts w:ascii="Times New Roman" w:hAnsi="Times New Roman" w:cs="Times New Roman"/>
                <w:sz w:val="28"/>
                <w:szCs w:val="28"/>
              </w:rPr>
              <w:t>безопасности на рабочих местах.</w:t>
            </w:r>
          </w:p>
          <w:p w:rsidR="000F762E" w:rsidRPr="00EF76C1" w:rsidRDefault="000F762E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ремонтных работ к началу </w:t>
            </w:r>
            <w:r w:rsidR="003D73FC">
              <w:rPr>
                <w:rFonts w:ascii="Times New Roman" w:hAnsi="Times New Roman" w:cs="Times New Roman"/>
                <w:sz w:val="28"/>
                <w:szCs w:val="28"/>
              </w:rPr>
              <w:t>учебного года.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</w:t>
            </w:r>
            <w:proofErr w:type="gramStart"/>
            <w:r w:rsidRPr="00EF76C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групп.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3D73FC" w:rsidRDefault="003D73FC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:rsidR="003D73FC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:rsidR="003D73FC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3D73FC" w:rsidP="003D7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F762E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FC">
              <w:rPr>
                <w:rFonts w:ascii="Times New Roman" w:hAnsi="Times New Roman" w:cs="Times New Roman"/>
                <w:sz w:val="28"/>
                <w:szCs w:val="28"/>
              </w:rPr>
              <w:t>Кузнецова А.В.  зам. зав. по АХЧ</w:t>
            </w:r>
          </w:p>
          <w:p w:rsidR="003D73FC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C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C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:rsidR="000F762E" w:rsidRPr="00EF76C1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C" w:rsidRPr="00EF76C1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FF0" w:rsidRDefault="000F762E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:rsidR="000F762E" w:rsidRDefault="000F762E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FC" w:rsidRDefault="003D73FC" w:rsidP="003D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  <w:r w:rsidRPr="00EF76C1">
              <w:rPr>
                <w:rFonts w:ascii="Times New Roman" w:hAnsi="Times New Roman" w:cs="Times New Roman"/>
                <w:sz w:val="28"/>
                <w:szCs w:val="28"/>
              </w:rPr>
              <w:t xml:space="preserve"> 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:rsidR="003D73FC" w:rsidRPr="007C6FF0" w:rsidRDefault="003D73FC" w:rsidP="007C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2E" w:rsidRPr="00EF76C1" w:rsidRDefault="000F762E" w:rsidP="000F762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FF0" w:rsidRDefault="007C6FF0" w:rsidP="003D73FC">
      <w:pPr>
        <w:rPr>
          <w:rFonts w:ascii="Times New Roman" w:hAnsi="Times New Roman" w:cs="Times New Roman"/>
          <w:sz w:val="28"/>
          <w:szCs w:val="28"/>
        </w:rPr>
      </w:pPr>
    </w:p>
    <w:p w:rsidR="009B77BA" w:rsidRPr="00866094" w:rsidRDefault="009C1172" w:rsidP="00AF07E1">
      <w:pPr>
        <w:pStyle w:val="2"/>
        <w:jc w:val="center"/>
        <w:outlineLvl w:val="0"/>
        <w:rPr>
          <w:b/>
          <w:bCs/>
          <w:sz w:val="32"/>
          <w:szCs w:val="28"/>
        </w:rPr>
      </w:pPr>
      <w:bookmarkStart w:id="10" w:name="_Toc514153780"/>
      <w:r>
        <w:rPr>
          <w:b/>
          <w:bCs/>
          <w:sz w:val="32"/>
          <w:szCs w:val="28"/>
        </w:rPr>
        <w:t>Примерный р</w:t>
      </w:r>
      <w:r w:rsidR="009B77BA" w:rsidRPr="00866094">
        <w:rPr>
          <w:b/>
          <w:bCs/>
          <w:sz w:val="32"/>
          <w:szCs w:val="28"/>
        </w:rPr>
        <w:t xml:space="preserve">ежим дня на </w:t>
      </w:r>
      <w:bookmarkEnd w:id="10"/>
      <w:r>
        <w:rPr>
          <w:b/>
          <w:bCs/>
          <w:sz w:val="32"/>
          <w:szCs w:val="28"/>
        </w:rPr>
        <w:t>летний оздоровительный период</w:t>
      </w:r>
    </w:p>
    <w:p w:rsidR="009B77BA" w:rsidRPr="00866094" w:rsidRDefault="003D73FC" w:rsidP="009B77BA">
      <w:pPr>
        <w:pStyle w:val="2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1 младшая  группа  (1,6</w:t>
      </w:r>
      <w:r w:rsidR="00866094">
        <w:rPr>
          <w:b/>
          <w:bCs/>
          <w:sz w:val="32"/>
          <w:szCs w:val="28"/>
        </w:rPr>
        <w:t xml:space="preserve"> – 3 года)</w:t>
      </w:r>
    </w:p>
    <w:p w:rsidR="009B77BA" w:rsidRPr="00A87F0D" w:rsidRDefault="009B77BA" w:rsidP="009B77BA">
      <w:pPr>
        <w:pStyle w:val="2"/>
        <w:jc w:val="center"/>
        <w:rPr>
          <w:b/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951"/>
      </w:tblGrid>
      <w:tr w:rsidR="0089371B" w:rsidRPr="00212C69" w:rsidTr="009C1172">
        <w:trPr>
          <w:trHeight w:val="337"/>
        </w:trPr>
        <w:tc>
          <w:tcPr>
            <w:tcW w:w="9747" w:type="dxa"/>
            <w:gridSpan w:val="2"/>
            <w:vAlign w:val="center"/>
          </w:tcPr>
          <w:p w:rsidR="0089371B" w:rsidRPr="00212C69" w:rsidRDefault="0089371B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ТЕПЛЫЙ ПЕРИОД ГОДА</w:t>
            </w:r>
          </w:p>
        </w:tc>
      </w:tr>
      <w:tr w:rsidR="009C1172" w:rsidRPr="00212C69" w:rsidTr="009C1172">
        <w:trPr>
          <w:trHeight w:val="756"/>
        </w:trPr>
        <w:tc>
          <w:tcPr>
            <w:tcW w:w="7796" w:type="dxa"/>
            <w:vAlign w:val="center"/>
          </w:tcPr>
          <w:p w:rsidR="009C1172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осмотр детей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9C1172">
        <w:trPr>
          <w:trHeight w:val="697"/>
        </w:trPr>
        <w:tc>
          <w:tcPr>
            <w:tcW w:w="7796" w:type="dxa"/>
            <w:vAlign w:val="center"/>
          </w:tcPr>
          <w:p w:rsidR="009C1172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1951" w:type="dxa"/>
            <w:vAlign w:val="center"/>
          </w:tcPr>
          <w:p w:rsidR="009C1172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8.30-8.35</w:t>
            </w:r>
          </w:p>
        </w:tc>
      </w:tr>
      <w:tr w:rsidR="009B77BA" w:rsidRPr="00212C69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1" w:type="dxa"/>
            <w:vAlign w:val="center"/>
          </w:tcPr>
          <w:p w:rsidR="009B77BA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8.35</w:t>
            </w:r>
            <w:r w:rsidR="005C0B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5C0B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9.10</w:t>
            </w:r>
          </w:p>
        </w:tc>
      </w:tr>
      <w:tr w:rsidR="009C1172" w:rsidRPr="00212C69" w:rsidTr="009C1172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796" w:type="dxa"/>
            <w:vAlign w:val="center"/>
          </w:tcPr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9.10 – 9.30</w:t>
            </w:r>
          </w:p>
        </w:tc>
      </w:tr>
      <w:tr w:rsidR="009C1172" w:rsidRPr="00212C69" w:rsidTr="009C1172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796" w:type="dxa"/>
            <w:vAlign w:val="center"/>
          </w:tcPr>
          <w:p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vAlign w:val="center"/>
          </w:tcPr>
          <w:p w:rsidR="009C1172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 – 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9C1172" w:rsidRPr="00212C69" w:rsidTr="009C1172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796" w:type="dxa"/>
            <w:vAlign w:val="center"/>
          </w:tcPr>
          <w:p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прогулке,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51" w:type="dxa"/>
            <w:vAlign w:val="center"/>
          </w:tcPr>
          <w:p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9.45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11.25</w:t>
            </w:r>
          </w:p>
        </w:tc>
      </w:tr>
      <w:tr w:rsidR="009B77BA" w:rsidRPr="00212C69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:rsidR="009B77BA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11.25</w:t>
            </w:r>
            <w:r w:rsidR="0089371B">
              <w:rPr>
                <w:rFonts w:ascii="Times New Roman" w:hAnsi="Times New Roman" w:cs="Times New Roman"/>
                <w:bCs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B77BA" w:rsidRPr="00212C69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:rsidR="009B77BA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11.35</w:t>
            </w:r>
            <w:r w:rsidR="0089371B">
              <w:rPr>
                <w:rFonts w:ascii="Times New Roman" w:hAnsi="Times New Roman" w:cs="Times New Roman"/>
                <w:bCs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</w:tr>
      <w:tr w:rsidR="009B77BA" w:rsidRPr="00212C69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vAlign w:val="center"/>
          </w:tcPr>
          <w:p w:rsidR="009B77BA" w:rsidRPr="00212C69" w:rsidRDefault="0089371B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="009C117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E22F13">
              <w:rPr>
                <w:rFonts w:ascii="Times New Roman" w:hAnsi="Times New Roman" w:cs="Times New Roman"/>
                <w:bCs/>
                <w:sz w:val="28"/>
                <w:szCs w:val="28"/>
              </w:rPr>
              <w:t>-15.</w:t>
            </w:r>
            <w:r w:rsidR="00E22F13" w:rsidRPr="008937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B77BA"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B77BA" w:rsidRPr="00212C69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951" w:type="dxa"/>
            <w:vAlign w:val="center"/>
          </w:tcPr>
          <w:p w:rsidR="009B77BA" w:rsidRPr="00212C69" w:rsidRDefault="00E22F13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C11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</w:t>
            </w:r>
            <w:r w:rsidR="009C117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B77BA" w:rsidRPr="00212C69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951" w:type="dxa"/>
            <w:vAlign w:val="center"/>
          </w:tcPr>
          <w:p w:rsidR="009B77BA" w:rsidRPr="00212C69" w:rsidRDefault="00E22F13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="009C1172">
              <w:rPr>
                <w:rFonts w:ascii="Times New Roman" w:hAnsi="Times New Roman" w:cs="Times New Roman"/>
                <w:bCs/>
                <w:sz w:val="28"/>
                <w:szCs w:val="28"/>
              </w:rPr>
              <w:t>15-15.45</w:t>
            </w:r>
          </w:p>
        </w:tc>
      </w:tr>
      <w:tr w:rsidR="009B77BA" w:rsidRPr="00212C69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B77BA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vAlign w:val="center"/>
          </w:tcPr>
          <w:p w:rsidR="009B77BA" w:rsidRPr="00212C69" w:rsidRDefault="00866094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9C1172">
              <w:rPr>
                <w:rFonts w:ascii="Times New Roman" w:hAnsi="Times New Roman" w:cs="Times New Roman"/>
                <w:bCs/>
                <w:sz w:val="28"/>
                <w:szCs w:val="28"/>
              </w:rPr>
              <w:t>.55-17.50</w:t>
            </w:r>
          </w:p>
        </w:tc>
      </w:tr>
      <w:tr w:rsidR="0089371B" w:rsidRPr="00212C69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89371B" w:rsidRPr="00212C69" w:rsidRDefault="0089371B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:rsidR="0089371B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17.50</w:t>
            </w:r>
            <w:r w:rsidR="00893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18.00</w:t>
            </w:r>
          </w:p>
        </w:tc>
      </w:tr>
      <w:tr w:rsidR="009B77BA" w:rsidRPr="00212C69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B77BA" w:rsidRPr="00212C69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1" w:type="dxa"/>
            <w:vAlign w:val="center"/>
          </w:tcPr>
          <w:p w:rsidR="009B77BA" w:rsidRPr="00212C69" w:rsidRDefault="0089371B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</w:t>
            </w:r>
            <w:r w:rsidR="008660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B77BA"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B77BA" w:rsidRPr="00212C69" w:rsidTr="009C1172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B77BA" w:rsidRPr="0089371B" w:rsidRDefault="009B77BA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 w:rsidR="00893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прогулке, прогулка, игры, 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1951" w:type="dxa"/>
            <w:vAlign w:val="center"/>
          </w:tcPr>
          <w:p w:rsidR="009B77BA" w:rsidRPr="00212C69" w:rsidRDefault="0089371B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  <w:r w:rsidR="008660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B77BA"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0-19.30</w:t>
            </w:r>
          </w:p>
        </w:tc>
      </w:tr>
    </w:tbl>
    <w:p w:rsidR="009B77BA" w:rsidRDefault="009B77BA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9B77BA">
      <w:pPr>
        <w:pStyle w:val="2"/>
        <w:jc w:val="center"/>
        <w:rPr>
          <w:b/>
          <w:bCs/>
          <w:sz w:val="24"/>
        </w:rPr>
      </w:pPr>
    </w:p>
    <w:p w:rsidR="007C6FF0" w:rsidRDefault="007C6FF0" w:rsidP="003C46C8">
      <w:pPr>
        <w:pStyle w:val="2"/>
        <w:ind w:left="0"/>
        <w:rPr>
          <w:b/>
          <w:bCs/>
          <w:sz w:val="24"/>
        </w:rPr>
      </w:pPr>
    </w:p>
    <w:p w:rsidR="009C1172" w:rsidRPr="00866094" w:rsidRDefault="009C1172" w:rsidP="009C1172">
      <w:pPr>
        <w:pStyle w:val="2"/>
        <w:jc w:val="center"/>
        <w:outlineLvl w:val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Примерный р</w:t>
      </w:r>
      <w:r w:rsidRPr="00866094">
        <w:rPr>
          <w:b/>
          <w:bCs/>
          <w:sz w:val="32"/>
          <w:szCs w:val="28"/>
        </w:rPr>
        <w:t xml:space="preserve">ежим дня на </w:t>
      </w:r>
      <w:r>
        <w:rPr>
          <w:b/>
          <w:bCs/>
          <w:sz w:val="32"/>
          <w:szCs w:val="28"/>
        </w:rPr>
        <w:t>летний оздоровительный период</w:t>
      </w:r>
    </w:p>
    <w:p w:rsidR="009B77BA" w:rsidRDefault="00866094" w:rsidP="009B77BA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младшая  группа  (3 – 4 года)</w:t>
      </w:r>
    </w:p>
    <w:p w:rsidR="009C1172" w:rsidRDefault="009C1172" w:rsidP="009B77BA">
      <w:pPr>
        <w:pStyle w:val="2"/>
        <w:jc w:val="center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951"/>
      </w:tblGrid>
      <w:tr w:rsidR="009C1172" w:rsidRPr="00212C69" w:rsidTr="00F24AA5">
        <w:trPr>
          <w:trHeight w:val="337"/>
        </w:trPr>
        <w:tc>
          <w:tcPr>
            <w:tcW w:w="9747" w:type="dxa"/>
            <w:gridSpan w:val="2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ТЕПЛЫЙ ПЕРИОД ГОДА</w:t>
            </w:r>
          </w:p>
        </w:tc>
      </w:tr>
      <w:tr w:rsidR="009C1172" w:rsidRPr="00212C69" w:rsidTr="00F24AA5">
        <w:trPr>
          <w:trHeight w:val="756"/>
        </w:trPr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осмотр детей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rPr>
          <w:trHeight w:val="697"/>
        </w:trPr>
        <w:tc>
          <w:tcPr>
            <w:tcW w:w="7796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8.30-8.35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8.35 – 9.10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796" w:type="dxa"/>
            <w:vAlign w:val="center"/>
          </w:tcPr>
          <w:p w:rsidR="009C1172" w:rsidRPr="00212C69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9.10 – 9.30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796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 – 9.45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796" w:type="dxa"/>
            <w:vAlign w:val="center"/>
          </w:tcPr>
          <w:p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прогулке,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9.45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50-12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5-15.</w:t>
            </w:r>
            <w:r w:rsidRPr="008937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C11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рогулка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18.05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-18.3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89371B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прогулке, прогулка, игры, 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-19.30</w:t>
            </w:r>
          </w:p>
        </w:tc>
      </w:tr>
    </w:tbl>
    <w:p w:rsidR="009C1172" w:rsidRDefault="009C1172" w:rsidP="009B77BA">
      <w:pPr>
        <w:pStyle w:val="2"/>
        <w:jc w:val="center"/>
        <w:rPr>
          <w:b/>
          <w:bCs/>
          <w:sz w:val="32"/>
          <w:szCs w:val="32"/>
        </w:rPr>
      </w:pPr>
    </w:p>
    <w:p w:rsidR="00866094" w:rsidRPr="00866094" w:rsidRDefault="00866094" w:rsidP="009B77BA">
      <w:pPr>
        <w:pStyle w:val="2"/>
        <w:jc w:val="center"/>
        <w:rPr>
          <w:b/>
          <w:bCs/>
          <w:sz w:val="32"/>
          <w:szCs w:val="32"/>
        </w:rPr>
      </w:pPr>
    </w:p>
    <w:p w:rsidR="009B77BA" w:rsidRPr="00212C69" w:rsidRDefault="009B77BA" w:rsidP="009B77BA">
      <w:pPr>
        <w:pStyle w:val="2"/>
        <w:jc w:val="center"/>
        <w:rPr>
          <w:b/>
          <w:szCs w:val="28"/>
        </w:rPr>
      </w:pPr>
    </w:p>
    <w:p w:rsidR="007C6FF0" w:rsidRDefault="007C6FF0" w:rsidP="009B77BA">
      <w:pPr>
        <w:pStyle w:val="2"/>
        <w:jc w:val="center"/>
        <w:rPr>
          <w:b/>
          <w:szCs w:val="28"/>
        </w:rPr>
      </w:pPr>
    </w:p>
    <w:p w:rsidR="007C6FF0" w:rsidRDefault="007C6FF0" w:rsidP="009B77BA">
      <w:pPr>
        <w:pStyle w:val="2"/>
        <w:jc w:val="center"/>
        <w:rPr>
          <w:b/>
          <w:szCs w:val="28"/>
        </w:rPr>
      </w:pPr>
    </w:p>
    <w:p w:rsidR="007C6FF0" w:rsidRDefault="007C6FF0" w:rsidP="009B77BA">
      <w:pPr>
        <w:pStyle w:val="2"/>
        <w:jc w:val="center"/>
        <w:rPr>
          <w:b/>
          <w:szCs w:val="28"/>
        </w:rPr>
      </w:pPr>
    </w:p>
    <w:p w:rsidR="007C6FF0" w:rsidRDefault="007C6FF0" w:rsidP="009B77BA">
      <w:pPr>
        <w:pStyle w:val="2"/>
        <w:jc w:val="center"/>
        <w:rPr>
          <w:b/>
          <w:szCs w:val="28"/>
        </w:rPr>
      </w:pPr>
    </w:p>
    <w:p w:rsidR="007C6FF0" w:rsidRDefault="007C6FF0" w:rsidP="009B77BA">
      <w:pPr>
        <w:pStyle w:val="2"/>
        <w:jc w:val="center"/>
        <w:rPr>
          <w:b/>
          <w:szCs w:val="28"/>
        </w:rPr>
      </w:pPr>
    </w:p>
    <w:p w:rsidR="003C46C8" w:rsidRDefault="003C46C8" w:rsidP="009B77BA">
      <w:pPr>
        <w:pStyle w:val="2"/>
        <w:jc w:val="center"/>
        <w:rPr>
          <w:b/>
          <w:szCs w:val="28"/>
        </w:rPr>
      </w:pPr>
    </w:p>
    <w:p w:rsidR="007C6FF0" w:rsidRDefault="007C6FF0" w:rsidP="009C1172">
      <w:pPr>
        <w:pStyle w:val="2"/>
        <w:ind w:left="0"/>
        <w:rPr>
          <w:b/>
          <w:szCs w:val="28"/>
        </w:rPr>
      </w:pPr>
    </w:p>
    <w:p w:rsidR="009C1172" w:rsidRDefault="009C1172" w:rsidP="009C1172">
      <w:pPr>
        <w:pStyle w:val="2"/>
        <w:ind w:left="0"/>
        <w:rPr>
          <w:b/>
          <w:szCs w:val="28"/>
        </w:rPr>
      </w:pPr>
    </w:p>
    <w:p w:rsidR="007C6FF0" w:rsidRDefault="007C6FF0" w:rsidP="003C46C8">
      <w:pPr>
        <w:pStyle w:val="2"/>
        <w:ind w:left="0"/>
        <w:rPr>
          <w:b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Примерный р</w:t>
      </w:r>
      <w:r w:rsidRPr="009C1172">
        <w:rPr>
          <w:b/>
          <w:bCs/>
          <w:sz w:val="32"/>
          <w:szCs w:val="32"/>
        </w:rPr>
        <w:t>ежим дня на летний оздоровительный период</w:t>
      </w:r>
    </w:p>
    <w:p w:rsidR="009B77BA" w:rsidRDefault="009C1172" w:rsidP="009B77BA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 группа  (4 – 5 лет</w:t>
      </w:r>
      <w:r w:rsidR="003C46C8">
        <w:rPr>
          <w:b/>
          <w:sz w:val="32"/>
          <w:szCs w:val="32"/>
        </w:rPr>
        <w:t>)</w:t>
      </w:r>
    </w:p>
    <w:p w:rsidR="009C1172" w:rsidRPr="00212C69" w:rsidRDefault="009B77BA" w:rsidP="009C1172">
      <w:pPr>
        <w:pStyle w:val="2"/>
        <w:ind w:left="0"/>
        <w:rPr>
          <w:b/>
          <w:bCs/>
          <w:szCs w:val="28"/>
        </w:rPr>
      </w:pPr>
      <w:r w:rsidRPr="00212C69">
        <w:rPr>
          <w:b/>
          <w:bCs/>
          <w:szCs w:val="28"/>
        </w:rP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951"/>
      </w:tblGrid>
      <w:tr w:rsidR="009C1172" w:rsidRPr="00212C69" w:rsidTr="00F24AA5">
        <w:trPr>
          <w:trHeight w:val="337"/>
        </w:trPr>
        <w:tc>
          <w:tcPr>
            <w:tcW w:w="9747" w:type="dxa"/>
            <w:gridSpan w:val="2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ТЕПЛЫЙ ПЕРИОД ГОДА</w:t>
            </w:r>
          </w:p>
        </w:tc>
      </w:tr>
      <w:tr w:rsidR="009C1172" w:rsidRPr="00212C69" w:rsidTr="00F24AA5">
        <w:trPr>
          <w:trHeight w:val="756"/>
        </w:trPr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осмотр детей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rPr>
          <w:trHeight w:val="697"/>
        </w:trPr>
        <w:tc>
          <w:tcPr>
            <w:tcW w:w="7796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8.30-8.35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8.35 – 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796" w:type="dxa"/>
            <w:vAlign w:val="center"/>
          </w:tcPr>
          <w:p w:rsidR="009C1172" w:rsidRPr="00212C69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9.30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796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 – 9.45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796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прогулке,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9.45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-15.</w:t>
            </w:r>
            <w:r w:rsidRPr="008937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C11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0-15.15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15.15-15.45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15.45-17.55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17.55 – 18.05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18.05-18.35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89371B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прогулке, прогулка, игры, 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18.35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-19.30</w:t>
            </w:r>
          </w:p>
        </w:tc>
      </w:tr>
    </w:tbl>
    <w:p w:rsidR="009B77BA" w:rsidRPr="00212C69" w:rsidRDefault="009B77BA" w:rsidP="009B77BA">
      <w:pPr>
        <w:pStyle w:val="2"/>
        <w:rPr>
          <w:b/>
          <w:bCs/>
          <w:szCs w:val="28"/>
        </w:rPr>
      </w:pPr>
      <w:r w:rsidRPr="00212C69">
        <w:rPr>
          <w:b/>
          <w:bCs/>
          <w:szCs w:val="28"/>
        </w:rPr>
        <w:t xml:space="preserve">                                   </w:t>
      </w:r>
    </w:p>
    <w:p w:rsidR="009B77BA" w:rsidRDefault="009B77BA" w:rsidP="009B77BA">
      <w:pPr>
        <w:pStyle w:val="2"/>
        <w:jc w:val="center"/>
        <w:rPr>
          <w:b/>
          <w:bCs/>
          <w:szCs w:val="28"/>
        </w:rPr>
      </w:pPr>
    </w:p>
    <w:p w:rsidR="009B77BA" w:rsidRDefault="009B77BA" w:rsidP="009B77BA">
      <w:pPr>
        <w:pStyle w:val="2"/>
        <w:jc w:val="center"/>
        <w:rPr>
          <w:b/>
          <w:bCs/>
          <w:szCs w:val="28"/>
        </w:rPr>
      </w:pPr>
    </w:p>
    <w:p w:rsidR="007C6FF0" w:rsidRDefault="007C6FF0" w:rsidP="009B77BA">
      <w:pPr>
        <w:pStyle w:val="2"/>
        <w:jc w:val="center"/>
        <w:rPr>
          <w:b/>
          <w:bCs/>
          <w:szCs w:val="28"/>
        </w:rPr>
      </w:pPr>
    </w:p>
    <w:p w:rsidR="007C6FF0" w:rsidRDefault="007C6FF0" w:rsidP="009B77BA">
      <w:pPr>
        <w:pStyle w:val="2"/>
        <w:jc w:val="center"/>
        <w:rPr>
          <w:b/>
          <w:bCs/>
          <w:szCs w:val="28"/>
        </w:rPr>
      </w:pPr>
    </w:p>
    <w:p w:rsidR="007C6FF0" w:rsidRDefault="007C6FF0" w:rsidP="009B77BA">
      <w:pPr>
        <w:pStyle w:val="2"/>
        <w:jc w:val="center"/>
        <w:rPr>
          <w:b/>
          <w:bCs/>
          <w:szCs w:val="28"/>
        </w:rPr>
      </w:pPr>
    </w:p>
    <w:p w:rsidR="007C6FF0" w:rsidRDefault="007C6FF0" w:rsidP="009B77BA">
      <w:pPr>
        <w:pStyle w:val="2"/>
        <w:jc w:val="center"/>
        <w:rPr>
          <w:b/>
          <w:bCs/>
          <w:szCs w:val="28"/>
        </w:rPr>
      </w:pPr>
    </w:p>
    <w:p w:rsidR="007C6FF0" w:rsidRDefault="007C6FF0" w:rsidP="009B77BA">
      <w:pPr>
        <w:pStyle w:val="2"/>
        <w:jc w:val="center"/>
        <w:rPr>
          <w:b/>
          <w:bCs/>
          <w:szCs w:val="28"/>
        </w:rPr>
      </w:pPr>
    </w:p>
    <w:p w:rsidR="007C6FF0" w:rsidRDefault="007C6FF0" w:rsidP="009B77BA">
      <w:pPr>
        <w:pStyle w:val="2"/>
        <w:jc w:val="center"/>
        <w:rPr>
          <w:b/>
          <w:bCs/>
          <w:szCs w:val="28"/>
        </w:rPr>
      </w:pPr>
    </w:p>
    <w:p w:rsidR="007C6FF0" w:rsidRDefault="007C6FF0" w:rsidP="009B77BA">
      <w:pPr>
        <w:pStyle w:val="2"/>
        <w:jc w:val="center"/>
        <w:rPr>
          <w:b/>
          <w:bCs/>
          <w:szCs w:val="28"/>
        </w:rPr>
      </w:pPr>
    </w:p>
    <w:p w:rsidR="007C6FF0" w:rsidRDefault="007C6FF0" w:rsidP="009B77BA">
      <w:pPr>
        <w:pStyle w:val="2"/>
        <w:jc w:val="center"/>
        <w:rPr>
          <w:b/>
          <w:bCs/>
          <w:szCs w:val="28"/>
        </w:rPr>
      </w:pPr>
    </w:p>
    <w:p w:rsidR="003C46C8" w:rsidRDefault="003C46C8" w:rsidP="003C46C8">
      <w:pPr>
        <w:pStyle w:val="2"/>
        <w:ind w:left="0"/>
        <w:outlineLvl w:val="0"/>
        <w:rPr>
          <w:b/>
          <w:bCs/>
          <w:szCs w:val="28"/>
        </w:rPr>
      </w:pPr>
    </w:p>
    <w:p w:rsidR="009C1172" w:rsidRDefault="009C1172" w:rsidP="009C1172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Примерный р</w:t>
      </w:r>
      <w:r w:rsidRPr="009C1172">
        <w:rPr>
          <w:b/>
          <w:bCs/>
          <w:sz w:val="32"/>
          <w:szCs w:val="32"/>
        </w:rPr>
        <w:t>ежим дня на летний оздоровительный период</w:t>
      </w:r>
    </w:p>
    <w:p w:rsidR="009B77BA" w:rsidRDefault="00094F26" w:rsidP="009B77BA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Старшая</w:t>
      </w:r>
      <w:r w:rsidR="003C46C8">
        <w:rPr>
          <w:b/>
          <w:bCs/>
          <w:sz w:val="32"/>
          <w:szCs w:val="32"/>
        </w:rPr>
        <w:t xml:space="preserve"> </w:t>
      </w:r>
      <w:r w:rsidR="009C1172">
        <w:rPr>
          <w:b/>
          <w:bCs/>
          <w:sz w:val="32"/>
          <w:szCs w:val="32"/>
        </w:rPr>
        <w:t>группа (5 – 6</w:t>
      </w:r>
      <w:r w:rsidR="003C46C8">
        <w:rPr>
          <w:b/>
          <w:bCs/>
          <w:sz w:val="32"/>
          <w:szCs w:val="32"/>
        </w:rPr>
        <w:t xml:space="preserve"> лет)</w:t>
      </w:r>
    </w:p>
    <w:p w:rsidR="003C46C8" w:rsidRPr="003C46C8" w:rsidRDefault="003C46C8" w:rsidP="009B77BA">
      <w:pPr>
        <w:pStyle w:val="2"/>
        <w:jc w:val="center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951"/>
      </w:tblGrid>
      <w:tr w:rsidR="009C1172" w:rsidRPr="00212C69" w:rsidTr="00F24AA5">
        <w:trPr>
          <w:trHeight w:val="337"/>
        </w:trPr>
        <w:tc>
          <w:tcPr>
            <w:tcW w:w="9747" w:type="dxa"/>
            <w:gridSpan w:val="2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ТЕПЛЫЙ ПЕРИОД ГОДА</w:t>
            </w:r>
          </w:p>
        </w:tc>
      </w:tr>
      <w:tr w:rsidR="009C1172" w:rsidRPr="00212C69" w:rsidTr="00F24AA5">
        <w:trPr>
          <w:trHeight w:val="756"/>
        </w:trPr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осмотр детей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rPr>
          <w:trHeight w:val="697"/>
        </w:trPr>
        <w:tc>
          <w:tcPr>
            <w:tcW w:w="7796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796" w:type="dxa"/>
            <w:vAlign w:val="center"/>
          </w:tcPr>
          <w:p w:rsidR="009C1172" w:rsidRPr="00212C69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9C1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– 9.40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796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9.40 –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796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прогулке,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– 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</w:t>
            </w:r>
            <w:r w:rsidRPr="008937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C11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0-15.15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15.15-15.45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 – 18.10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89371B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прогулке, прогулка, игры, 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-19.30</w:t>
            </w:r>
          </w:p>
        </w:tc>
      </w:tr>
    </w:tbl>
    <w:p w:rsidR="009B77BA" w:rsidRDefault="009B77BA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B77BA">
      <w:pPr>
        <w:pStyle w:val="2"/>
        <w:jc w:val="center"/>
        <w:rPr>
          <w:b/>
          <w:bCs/>
          <w:szCs w:val="28"/>
        </w:rPr>
      </w:pPr>
    </w:p>
    <w:p w:rsidR="009C1172" w:rsidRDefault="009C1172" w:rsidP="009C1172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Примерный р</w:t>
      </w:r>
      <w:r w:rsidRPr="009C1172">
        <w:rPr>
          <w:b/>
          <w:bCs/>
          <w:sz w:val="32"/>
          <w:szCs w:val="32"/>
        </w:rPr>
        <w:t>ежим дня на летний оздоровительный период</w:t>
      </w:r>
    </w:p>
    <w:p w:rsidR="009C1172" w:rsidRDefault="009C1172" w:rsidP="009C1172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Подготовительная</w:t>
      </w:r>
      <w:r>
        <w:rPr>
          <w:b/>
          <w:bCs/>
          <w:sz w:val="32"/>
          <w:szCs w:val="32"/>
        </w:rPr>
        <w:t xml:space="preserve"> группа </w:t>
      </w:r>
      <w:r>
        <w:rPr>
          <w:b/>
          <w:bCs/>
          <w:sz w:val="32"/>
          <w:szCs w:val="32"/>
        </w:rPr>
        <w:t>(6</w:t>
      </w:r>
      <w:r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лет)</w:t>
      </w:r>
    </w:p>
    <w:p w:rsidR="009C1172" w:rsidRPr="003C46C8" w:rsidRDefault="009C1172" w:rsidP="009C1172">
      <w:pPr>
        <w:pStyle w:val="2"/>
        <w:jc w:val="center"/>
        <w:rPr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951"/>
      </w:tblGrid>
      <w:tr w:rsidR="009C1172" w:rsidRPr="00212C69" w:rsidTr="00F24AA5">
        <w:trPr>
          <w:trHeight w:val="337"/>
        </w:trPr>
        <w:tc>
          <w:tcPr>
            <w:tcW w:w="9747" w:type="dxa"/>
            <w:gridSpan w:val="2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ТЕПЛЫЙ ПЕРИОД ГОДА</w:t>
            </w:r>
          </w:p>
        </w:tc>
      </w:tr>
      <w:tr w:rsidR="009C1172" w:rsidRPr="00212C69" w:rsidTr="00F24AA5">
        <w:trPr>
          <w:trHeight w:val="756"/>
        </w:trPr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и осмотр детей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rPr>
          <w:trHeight w:val="697"/>
        </w:trPr>
        <w:tc>
          <w:tcPr>
            <w:tcW w:w="7796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тренняя гимнастика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8.30-8.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796" w:type="dxa"/>
            <w:vAlign w:val="center"/>
          </w:tcPr>
          <w:p w:rsidR="009C1172" w:rsidRPr="00212C69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796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10.0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796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прогулке,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0-13.0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13.00-15.</w:t>
            </w:r>
            <w:r w:rsidRPr="0089371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подъём, воздушные процедуры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9C117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0-15.15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15.15-15.4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15.45-18.00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51" w:type="dxa"/>
            <w:vAlign w:val="center"/>
          </w:tcPr>
          <w:p w:rsidR="009C1172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 – 18.10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18.10-18.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C1172" w:rsidRPr="00212C69" w:rsidTr="00F24AA5">
        <w:tblPrEx>
          <w:tblLook w:val="04A0" w:firstRow="1" w:lastRow="0" w:firstColumn="1" w:lastColumn="0" w:noHBand="0" w:noVBand="1"/>
        </w:tblPrEx>
        <w:tc>
          <w:tcPr>
            <w:tcW w:w="7796" w:type="dxa"/>
            <w:vAlign w:val="center"/>
          </w:tcPr>
          <w:p w:rsidR="009C1172" w:rsidRPr="0089371B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прогулке, прогулка, игры, 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уход детей домой</w:t>
            </w:r>
          </w:p>
        </w:tc>
        <w:tc>
          <w:tcPr>
            <w:tcW w:w="1951" w:type="dxa"/>
            <w:vAlign w:val="center"/>
          </w:tcPr>
          <w:p w:rsidR="009C1172" w:rsidRPr="00212C69" w:rsidRDefault="009C1172" w:rsidP="00F24A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12C69">
              <w:rPr>
                <w:rFonts w:ascii="Times New Roman" w:hAnsi="Times New Roman" w:cs="Times New Roman"/>
                <w:bCs/>
                <w:sz w:val="28"/>
                <w:szCs w:val="28"/>
              </w:rPr>
              <w:t>-19.30</w:t>
            </w:r>
          </w:p>
        </w:tc>
      </w:tr>
    </w:tbl>
    <w:p w:rsidR="009C1172" w:rsidRPr="00212C69" w:rsidRDefault="009C1172" w:rsidP="009B77BA">
      <w:pPr>
        <w:pStyle w:val="2"/>
        <w:jc w:val="center"/>
        <w:rPr>
          <w:b/>
          <w:bCs/>
          <w:szCs w:val="28"/>
        </w:rPr>
      </w:pPr>
    </w:p>
    <w:p w:rsidR="007C6FF0" w:rsidRDefault="007C6FF0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F0" w:rsidRDefault="007C6FF0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F0" w:rsidRDefault="007C6FF0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F0" w:rsidRDefault="007C6FF0" w:rsidP="009B7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F0" w:rsidRDefault="007C6FF0" w:rsidP="003D73FC">
      <w:pPr>
        <w:rPr>
          <w:rFonts w:ascii="Times New Roman" w:hAnsi="Times New Roman" w:cs="Times New Roman"/>
          <w:b/>
          <w:sz w:val="28"/>
          <w:szCs w:val="28"/>
        </w:rPr>
      </w:pPr>
    </w:p>
    <w:p w:rsidR="009B77BA" w:rsidRPr="00AF07E1" w:rsidRDefault="009B77BA" w:rsidP="00AF07E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514153781"/>
      <w:r w:rsidRPr="00AF07E1">
        <w:rPr>
          <w:rFonts w:ascii="Times New Roman" w:hAnsi="Times New Roman" w:cs="Times New Roman"/>
          <w:b w:val="0"/>
          <w:color w:val="auto"/>
        </w:rPr>
        <w:lastRenderedPageBreak/>
        <w:t>Справка по соблюдению требований санитарных норм к прогулкам и сну детей в МБДОУ № 37.</w:t>
      </w:r>
      <w:bookmarkEnd w:id="11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4104"/>
        <w:gridCol w:w="3370"/>
      </w:tblGrid>
      <w:tr w:rsidR="009B77BA" w:rsidRPr="00212C69" w:rsidTr="009C1172">
        <w:trPr>
          <w:trHeight w:val="1072"/>
        </w:trPr>
        <w:tc>
          <w:tcPr>
            <w:tcW w:w="2591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104" w:type="dxa"/>
            <w:vAlign w:val="center"/>
          </w:tcPr>
          <w:p w:rsidR="009C1172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(продолжительность в режиме дня)</w:t>
            </w:r>
          </w:p>
        </w:tc>
        <w:tc>
          <w:tcPr>
            <w:tcW w:w="3370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Дневной сон (продолжительность в режиме дня)</w:t>
            </w:r>
          </w:p>
        </w:tc>
      </w:tr>
      <w:tr w:rsidR="009B77BA" w:rsidRPr="00212C69" w:rsidTr="009C1172">
        <w:tc>
          <w:tcPr>
            <w:tcW w:w="2591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(1,6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4" w:type="dxa"/>
            <w:vAlign w:val="center"/>
          </w:tcPr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 3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3370" w:type="dxa"/>
            <w:vAlign w:val="center"/>
          </w:tcPr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55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9B77BA" w:rsidRPr="00212C69" w:rsidTr="009C1172">
        <w:tc>
          <w:tcPr>
            <w:tcW w:w="2591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4104" w:type="dxa"/>
            <w:vAlign w:val="center"/>
          </w:tcPr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 1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0мин. 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25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B77BA" w:rsidRPr="00212C69" w:rsidTr="009C1172">
        <w:tc>
          <w:tcPr>
            <w:tcW w:w="2591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(4-5лет)</w:t>
            </w:r>
          </w:p>
        </w:tc>
        <w:tc>
          <w:tcPr>
            <w:tcW w:w="4104" w:type="dxa"/>
            <w:vAlign w:val="center"/>
          </w:tcPr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ч. 20 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2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9B77BA" w:rsidRPr="00212C69" w:rsidTr="009C1172">
        <w:tc>
          <w:tcPr>
            <w:tcW w:w="2591" w:type="dxa"/>
            <w:vAlign w:val="center"/>
          </w:tcPr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4104" w:type="dxa"/>
            <w:vAlign w:val="center"/>
          </w:tcPr>
          <w:p w:rsidR="009C1172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1172">
              <w:rPr>
                <w:rFonts w:ascii="Times New Roman" w:hAnsi="Times New Roman" w:cs="Times New Roman"/>
                <w:sz w:val="28"/>
                <w:szCs w:val="28"/>
              </w:rPr>
              <w:t xml:space="preserve"> ч. 2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  <w:p w:rsidR="009B77BA" w:rsidRPr="00212C69" w:rsidRDefault="009B77BA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9B77BA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0</w:t>
            </w:r>
            <w:r w:rsidR="009B77BA" w:rsidRPr="00212C6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9C1172" w:rsidRPr="00212C69" w:rsidTr="009C1172">
        <w:tc>
          <w:tcPr>
            <w:tcW w:w="2591" w:type="dxa"/>
            <w:vAlign w:val="center"/>
          </w:tcPr>
          <w:p w:rsidR="009C1172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4104" w:type="dxa"/>
            <w:vAlign w:val="center"/>
          </w:tcPr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9C1172" w:rsidRPr="00212C69" w:rsidRDefault="009C1172" w:rsidP="009C11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2C69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</w:tbl>
    <w:p w:rsidR="009B77BA" w:rsidRPr="00212C69" w:rsidRDefault="009B77BA" w:rsidP="009B7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BA" w:rsidRPr="00212C69" w:rsidRDefault="009B77BA" w:rsidP="009B77BA">
      <w:pPr>
        <w:pStyle w:val="2"/>
        <w:jc w:val="center"/>
        <w:rPr>
          <w:szCs w:val="28"/>
        </w:rPr>
      </w:pPr>
    </w:p>
    <w:p w:rsidR="006666F2" w:rsidRDefault="006666F2" w:rsidP="009B77BA">
      <w:pPr>
        <w:jc w:val="center"/>
      </w:pPr>
    </w:p>
    <w:sectPr w:rsidR="006666F2" w:rsidSect="00087598">
      <w:footerReference w:type="default" r:id="rId9"/>
      <w:pgSz w:w="11906" w:h="16838"/>
      <w:pgMar w:top="1134" w:right="850" w:bottom="709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26" w:rsidRDefault="00734726" w:rsidP="00524A6A">
      <w:pPr>
        <w:spacing w:after="0" w:line="240" w:lineRule="auto"/>
      </w:pPr>
      <w:r>
        <w:separator/>
      </w:r>
    </w:p>
  </w:endnote>
  <w:endnote w:type="continuationSeparator" w:id="0">
    <w:p w:rsidR="00734726" w:rsidRDefault="00734726" w:rsidP="0052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020956"/>
      <w:docPartObj>
        <w:docPartGallery w:val="Page Numbers (Bottom of Page)"/>
        <w:docPartUnique/>
      </w:docPartObj>
    </w:sdtPr>
    <w:sdtContent>
      <w:p w:rsidR="00F91AAC" w:rsidRDefault="00F91AA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72">
          <w:rPr>
            <w:noProof/>
          </w:rPr>
          <w:t>22</w:t>
        </w:r>
        <w:r>
          <w:fldChar w:fldCharType="end"/>
        </w:r>
      </w:p>
    </w:sdtContent>
  </w:sdt>
  <w:p w:rsidR="00F91AAC" w:rsidRDefault="00F91A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26" w:rsidRDefault="00734726" w:rsidP="00524A6A">
      <w:pPr>
        <w:spacing w:after="0" w:line="240" w:lineRule="auto"/>
      </w:pPr>
      <w:r>
        <w:separator/>
      </w:r>
    </w:p>
  </w:footnote>
  <w:footnote w:type="continuationSeparator" w:id="0">
    <w:p w:rsidR="00734726" w:rsidRDefault="00734726" w:rsidP="0052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0000007"/>
    <w:multiLevelType w:val="multilevel"/>
    <w:tmpl w:val="00000007"/>
    <w:name w:val="WW8Num7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00000013"/>
    <w:multiLevelType w:val="multilevel"/>
    <w:tmpl w:val="00000013"/>
    <w:name w:val="WW8Num20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00000016"/>
    <w:multiLevelType w:val="multilevel"/>
    <w:tmpl w:val="00000016"/>
    <w:name w:val="WW8Num24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00000019"/>
    <w:multiLevelType w:val="multilevel"/>
    <w:tmpl w:val="00000019"/>
    <w:name w:val="WW8Num27"/>
    <w:lvl w:ilvl="0">
      <w:numFmt w:val="bullet"/>
      <w:lvlText w:val="·"/>
      <w:lvlJc w:val="left"/>
      <w:pPr>
        <w:tabs>
          <w:tab w:val="num" w:pos="525"/>
        </w:tabs>
        <w:ind w:left="525" w:hanging="42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2">
    <w:nsid w:val="00000020"/>
    <w:multiLevelType w:val="multilevel"/>
    <w:tmpl w:val="00000020"/>
    <w:name w:val="WW8Num34"/>
    <w:lvl w:ilvl="0">
      <w:numFmt w:val="bullet"/>
      <w:lvlText w:val="·"/>
      <w:lvlJc w:val="left"/>
      <w:pPr>
        <w:tabs>
          <w:tab w:val="num" w:pos="525"/>
        </w:tabs>
        <w:ind w:left="525" w:hanging="52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70"/>
        </w:tabs>
        <w:ind w:left="23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90"/>
        </w:tabs>
        <w:ind w:left="30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30"/>
        </w:tabs>
        <w:ind w:left="45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50"/>
        </w:tabs>
        <w:ind w:left="52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90"/>
        </w:tabs>
        <w:ind w:left="669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00000021"/>
    <w:multiLevelType w:val="multilevel"/>
    <w:tmpl w:val="00000021"/>
    <w:name w:val="WW8Num35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00000022"/>
    <w:multiLevelType w:val="multilevel"/>
    <w:tmpl w:val="00000022"/>
    <w:name w:val="WW8Num36"/>
    <w:lvl w:ilvl="0">
      <w:numFmt w:val="bullet"/>
      <w:lvlText w:val="·"/>
      <w:lvlJc w:val="left"/>
      <w:pPr>
        <w:tabs>
          <w:tab w:val="num" w:pos="525"/>
        </w:tabs>
        <w:ind w:left="525" w:hanging="46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0D941B78"/>
    <w:multiLevelType w:val="multilevel"/>
    <w:tmpl w:val="05D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B52E9"/>
    <w:multiLevelType w:val="hybridMultilevel"/>
    <w:tmpl w:val="B6A46350"/>
    <w:lvl w:ilvl="0" w:tplc="5A945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A941B6"/>
    <w:multiLevelType w:val="multilevel"/>
    <w:tmpl w:val="45D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744299"/>
    <w:multiLevelType w:val="multilevel"/>
    <w:tmpl w:val="4140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0A0D09"/>
    <w:multiLevelType w:val="multilevel"/>
    <w:tmpl w:val="7F4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44437"/>
    <w:multiLevelType w:val="multilevel"/>
    <w:tmpl w:val="87D8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66067"/>
    <w:multiLevelType w:val="multilevel"/>
    <w:tmpl w:val="32E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036A6"/>
    <w:multiLevelType w:val="hybridMultilevel"/>
    <w:tmpl w:val="5A92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C3A5E"/>
    <w:multiLevelType w:val="hybridMultilevel"/>
    <w:tmpl w:val="CF4A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95F4F"/>
    <w:multiLevelType w:val="hybridMultilevel"/>
    <w:tmpl w:val="7C429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92100"/>
    <w:multiLevelType w:val="hybridMultilevel"/>
    <w:tmpl w:val="8534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2"/>
  </w:num>
  <w:num w:numId="18">
    <w:abstractNumId w:val="17"/>
  </w:num>
  <w:num w:numId="19">
    <w:abstractNumId w:val="22"/>
  </w:num>
  <w:num w:numId="20">
    <w:abstractNumId w:val="19"/>
  </w:num>
  <w:num w:numId="21">
    <w:abstractNumId w:val="18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5F"/>
    <w:rsid w:val="0000630E"/>
    <w:rsid w:val="00013EF9"/>
    <w:rsid w:val="00040A95"/>
    <w:rsid w:val="000822A1"/>
    <w:rsid w:val="00087598"/>
    <w:rsid w:val="00094F26"/>
    <w:rsid w:val="00097552"/>
    <w:rsid w:val="000F762E"/>
    <w:rsid w:val="001304F5"/>
    <w:rsid w:val="0015281A"/>
    <w:rsid w:val="00170570"/>
    <w:rsid w:val="0017310E"/>
    <w:rsid w:val="00185044"/>
    <w:rsid w:val="00185544"/>
    <w:rsid w:val="001A223D"/>
    <w:rsid w:val="001C5437"/>
    <w:rsid w:val="001F628D"/>
    <w:rsid w:val="001F7BBE"/>
    <w:rsid w:val="0020324D"/>
    <w:rsid w:val="00212467"/>
    <w:rsid w:val="00223F4D"/>
    <w:rsid w:val="00227327"/>
    <w:rsid w:val="002A4C24"/>
    <w:rsid w:val="002D6C51"/>
    <w:rsid w:val="002D7E1C"/>
    <w:rsid w:val="002E2281"/>
    <w:rsid w:val="002E7F56"/>
    <w:rsid w:val="00303C5F"/>
    <w:rsid w:val="00305516"/>
    <w:rsid w:val="00375618"/>
    <w:rsid w:val="00397027"/>
    <w:rsid w:val="003C1B41"/>
    <w:rsid w:val="003C46C8"/>
    <w:rsid w:val="003D73FC"/>
    <w:rsid w:val="0044453A"/>
    <w:rsid w:val="00503E00"/>
    <w:rsid w:val="00524A6A"/>
    <w:rsid w:val="0059793A"/>
    <w:rsid w:val="005B3D15"/>
    <w:rsid w:val="005C0B88"/>
    <w:rsid w:val="0064396A"/>
    <w:rsid w:val="006666F2"/>
    <w:rsid w:val="00681E24"/>
    <w:rsid w:val="006A4408"/>
    <w:rsid w:val="00717813"/>
    <w:rsid w:val="00734726"/>
    <w:rsid w:val="00757FE6"/>
    <w:rsid w:val="007C6FF0"/>
    <w:rsid w:val="007D028B"/>
    <w:rsid w:val="007F5DC1"/>
    <w:rsid w:val="00817175"/>
    <w:rsid w:val="00827427"/>
    <w:rsid w:val="008328CE"/>
    <w:rsid w:val="00866094"/>
    <w:rsid w:val="00870DE8"/>
    <w:rsid w:val="00873DA8"/>
    <w:rsid w:val="0089371B"/>
    <w:rsid w:val="00897BD0"/>
    <w:rsid w:val="008D46B4"/>
    <w:rsid w:val="00924AA3"/>
    <w:rsid w:val="00966DD8"/>
    <w:rsid w:val="009B77BA"/>
    <w:rsid w:val="009C1172"/>
    <w:rsid w:val="009F00E9"/>
    <w:rsid w:val="00A029C9"/>
    <w:rsid w:val="00A337ED"/>
    <w:rsid w:val="00AA65DF"/>
    <w:rsid w:val="00AD2996"/>
    <w:rsid w:val="00AF07E1"/>
    <w:rsid w:val="00B000BF"/>
    <w:rsid w:val="00B14A42"/>
    <w:rsid w:val="00B22993"/>
    <w:rsid w:val="00B405EC"/>
    <w:rsid w:val="00B5289C"/>
    <w:rsid w:val="00B621BA"/>
    <w:rsid w:val="00B76EF9"/>
    <w:rsid w:val="00BA079F"/>
    <w:rsid w:val="00BC7332"/>
    <w:rsid w:val="00C161E7"/>
    <w:rsid w:val="00C568E0"/>
    <w:rsid w:val="00C67355"/>
    <w:rsid w:val="00C83212"/>
    <w:rsid w:val="00C94D97"/>
    <w:rsid w:val="00C95AF8"/>
    <w:rsid w:val="00D339E5"/>
    <w:rsid w:val="00D43805"/>
    <w:rsid w:val="00D442B4"/>
    <w:rsid w:val="00D57371"/>
    <w:rsid w:val="00D76734"/>
    <w:rsid w:val="00DA6E25"/>
    <w:rsid w:val="00DA79DE"/>
    <w:rsid w:val="00DC1712"/>
    <w:rsid w:val="00E2042C"/>
    <w:rsid w:val="00E22F13"/>
    <w:rsid w:val="00E512AC"/>
    <w:rsid w:val="00E80791"/>
    <w:rsid w:val="00EA0088"/>
    <w:rsid w:val="00EE613F"/>
    <w:rsid w:val="00EF2F61"/>
    <w:rsid w:val="00EF4463"/>
    <w:rsid w:val="00F2501B"/>
    <w:rsid w:val="00F315FB"/>
    <w:rsid w:val="00F37D6D"/>
    <w:rsid w:val="00F56F79"/>
    <w:rsid w:val="00F85C07"/>
    <w:rsid w:val="00F91AAC"/>
    <w:rsid w:val="00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6"/>
  </w:style>
  <w:style w:type="paragraph" w:styleId="1">
    <w:name w:val="heading 1"/>
    <w:basedOn w:val="a"/>
    <w:next w:val="a"/>
    <w:link w:val="10"/>
    <w:uiPriority w:val="9"/>
    <w:qFormat/>
    <w:rsid w:val="00AF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7FE6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57FE6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57F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57FE6"/>
    <w:pPr>
      <w:shd w:val="clear" w:color="auto" w:fill="FFFFFF"/>
      <w:suppressAutoHyphens/>
      <w:spacing w:after="0" w:line="240" w:lineRule="auto"/>
      <w:ind w:left="806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72"/>
      <w:szCs w:val="37"/>
      <w:lang w:eastAsia="ar-SA"/>
    </w:rPr>
  </w:style>
  <w:style w:type="paragraph" w:styleId="a4">
    <w:name w:val="Normal (Web)"/>
    <w:basedOn w:val="a"/>
    <w:uiPriority w:val="99"/>
    <w:unhideWhenUsed/>
    <w:rsid w:val="0075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7FE6"/>
    <w:rPr>
      <w:i/>
      <w:iCs/>
    </w:rPr>
  </w:style>
  <w:style w:type="paragraph" w:styleId="a6">
    <w:name w:val="List Paragraph"/>
    <w:basedOn w:val="a"/>
    <w:uiPriority w:val="34"/>
    <w:qFormat/>
    <w:rsid w:val="00757FE6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757FE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57FE6"/>
  </w:style>
  <w:style w:type="character" w:styleId="a7">
    <w:name w:val="Hyperlink"/>
    <w:basedOn w:val="a0"/>
    <w:uiPriority w:val="99"/>
    <w:unhideWhenUsed/>
    <w:rsid w:val="00757FE6"/>
    <w:rPr>
      <w:color w:val="0000FF"/>
      <w:u w:val="single"/>
    </w:rPr>
  </w:style>
  <w:style w:type="character" w:styleId="a8">
    <w:name w:val="Strong"/>
    <w:basedOn w:val="a0"/>
    <w:uiPriority w:val="22"/>
    <w:qFormat/>
    <w:rsid w:val="00757F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757FE6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7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4A6A"/>
  </w:style>
  <w:style w:type="paragraph" w:styleId="ad">
    <w:name w:val="footer"/>
    <w:basedOn w:val="a"/>
    <w:link w:val="ae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A6A"/>
  </w:style>
  <w:style w:type="character" w:customStyle="1" w:styleId="10">
    <w:name w:val="Заголовок 1 Знак"/>
    <w:basedOn w:val="a0"/>
    <w:link w:val="1"/>
    <w:uiPriority w:val="9"/>
    <w:rsid w:val="00AF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07E1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F07E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F07E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E6"/>
  </w:style>
  <w:style w:type="paragraph" w:styleId="1">
    <w:name w:val="heading 1"/>
    <w:basedOn w:val="a"/>
    <w:next w:val="a"/>
    <w:link w:val="10"/>
    <w:uiPriority w:val="9"/>
    <w:qFormat/>
    <w:rsid w:val="00AF0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57FE6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57FE6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57F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757FE6"/>
    <w:pPr>
      <w:shd w:val="clear" w:color="auto" w:fill="FFFFFF"/>
      <w:suppressAutoHyphens/>
      <w:spacing w:after="0" w:line="240" w:lineRule="auto"/>
      <w:ind w:left="806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72"/>
      <w:szCs w:val="37"/>
      <w:lang w:eastAsia="ar-SA"/>
    </w:rPr>
  </w:style>
  <w:style w:type="paragraph" w:styleId="a4">
    <w:name w:val="Normal (Web)"/>
    <w:basedOn w:val="a"/>
    <w:uiPriority w:val="99"/>
    <w:unhideWhenUsed/>
    <w:rsid w:val="0075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7FE6"/>
    <w:rPr>
      <w:i/>
      <w:iCs/>
    </w:rPr>
  </w:style>
  <w:style w:type="paragraph" w:styleId="a6">
    <w:name w:val="List Paragraph"/>
    <w:basedOn w:val="a"/>
    <w:uiPriority w:val="34"/>
    <w:qFormat/>
    <w:rsid w:val="00757FE6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757FE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57FE6"/>
  </w:style>
  <w:style w:type="character" w:styleId="a7">
    <w:name w:val="Hyperlink"/>
    <w:basedOn w:val="a0"/>
    <w:uiPriority w:val="99"/>
    <w:unhideWhenUsed/>
    <w:rsid w:val="00757FE6"/>
    <w:rPr>
      <w:color w:val="0000FF"/>
      <w:u w:val="single"/>
    </w:rPr>
  </w:style>
  <w:style w:type="character" w:styleId="a8">
    <w:name w:val="Strong"/>
    <w:basedOn w:val="a0"/>
    <w:uiPriority w:val="22"/>
    <w:qFormat/>
    <w:rsid w:val="00757F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F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757FE6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7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4A6A"/>
  </w:style>
  <w:style w:type="paragraph" w:styleId="ad">
    <w:name w:val="footer"/>
    <w:basedOn w:val="a"/>
    <w:link w:val="ae"/>
    <w:uiPriority w:val="99"/>
    <w:unhideWhenUsed/>
    <w:rsid w:val="0052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A6A"/>
  </w:style>
  <w:style w:type="character" w:customStyle="1" w:styleId="10">
    <w:name w:val="Заголовок 1 Знак"/>
    <w:basedOn w:val="a0"/>
    <w:link w:val="1"/>
    <w:uiPriority w:val="9"/>
    <w:rsid w:val="00AF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07E1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F07E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F07E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7D02-C673-437B-A85F-5569651C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6782</TotalTime>
  <Pages>35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1</cp:revision>
  <cp:lastPrinted>2019-05-27T00:10:00Z</cp:lastPrinted>
  <dcterms:created xsi:type="dcterms:W3CDTF">2017-04-21T03:22:00Z</dcterms:created>
  <dcterms:modified xsi:type="dcterms:W3CDTF">2019-05-28T21:56:00Z</dcterms:modified>
</cp:coreProperties>
</file>