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AAA7" w14:textId="4039E8AB" w:rsidR="00757FE6" w:rsidRPr="00486CF5" w:rsidRDefault="00757FE6" w:rsidP="00827427">
      <w:pPr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27427" w:rsidRPr="00486C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80791" w:rsidRPr="00486CF5">
        <w:rPr>
          <w:rFonts w:ascii="Times New Roman" w:hAnsi="Times New Roman" w:cs="Times New Roman"/>
          <w:sz w:val="28"/>
          <w:szCs w:val="28"/>
        </w:rPr>
        <w:t>УТВЕРЖДЕНО</w:t>
      </w:r>
      <w:r w:rsidR="005B3D15" w:rsidRPr="00486CF5">
        <w:rPr>
          <w:rFonts w:ascii="Times New Roman" w:hAnsi="Times New Roman" w:cs="Times New Roman"/>
          <w:sz w:val="28"/>
          <w:szCs w:val="28"/>
        </w:rPr>
        <w:t>:</w:t>
      </w:r>
    </w:p>
    <w:p w14:paraId="6C6D929F" w14:textId="51F00ADF" w:rsidR="00E80791" w:rsidRPr="00486CF5" w:rsidRDefault="005B3D15" w:rsidP="0082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ab/>
      </w:r>
      <w:r w:rsidRPr="00486CF5">
        <w:rPr>
          <w:rFonts w:ascii="Times New Roman" w:hAnsi="Times New Roman" w:cs="Times New Roman"/>
          <w:sz w:val="28"/>
          <w:szCs w:val="28"/>
        </w:rPr>
        <w:tab/>
      </w:r>
      <w:r w:rsidR="00486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Заведующей</w:t>
      </w:r>
      <w:r w:rsidR="00757FE6" w:rsidRPr="00486CF5">
        <w:rPr>
          <w:rFonts w:ascii="Times New Roman" w:hAnsi="Times New Roman" w:cs="Times New Roman"/>
          <w:sz w:val="28"/>
          <w:szCs w:val="28"/>
        </w:rPr>
        <w:t xml:space="preserve">  МБДОУ</w:t>
      </w:r>
    </w:p>
    <w:p w14:paraId="429EC251" w14:textId="1CFF727F" w:rsidR="005B3D15" w:rsidRPr="00486CF5" w:rsidRDefault="00486CF5" w:rsidP="00827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27427" w:rsidRPr="00486CF5">
        <w:rPr>
          <w:rFonts w:ascii="Times New Roman" w:hAnsi="Times New Roman" w:cs="Times New Roman"/>
          <w:sz w:val="28"/>
          <w:szCs w:val="28"/>
        </w:rPr>
        <w:t xml:space="preserve"> </w:t>
      </w:r>
      <w:r w:rsidR="005B3D15" w:rsidRPr="00486CF5">
        <w:rPr>
          <w:rFonts w:ascii="Times New Roman" w:hAnsi="Times New Roman" w:cs="Times New Roman"/>
          <w:sz w:val="28"/>
          <w:szCs w:val="28"/>
        </w:rPr>
        <w:t>«Детский сад № 37  «</w:t>
      </w:r>
      <w:r w:rsidR="00757FE6" w:rsidRPr="00486CF5">
        <w:rPr>
          <w:rFonts w:ascii="Times New Roman" w:hAnsi="Times New Roman" w:cs="Times New Roman"/>
          <w:sz w:val="28"/>
          <w:szCs w:val="28"/>
        </w:rPr>
        <w:t>Белочка»</w:t>
      </w:r>
    </w:p>
    <w:p w14:paraId="5F916E46" w14:textId="48E0FC54" w:rsidR="00757FE6" w:rsidRPr="00486CF5" w:rsidRDefault="00E80791" w:rsidP="0082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27427" w:rsidRPr="00486C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6CF5">
        <w:rPr>
          <w:rFonts w:ascii="Times New Roman" w:hAnsi="Times New Roman" w:cs="Times New Roman"/>
          <w:sz w:val="28"/>
          <w:szCs w:val="28"/>
        </w:rPr>
        <w:t>____________Е.А. Хайбуловой</w:t>
      </w:r>
    </w:p>
    <w:p w14:paraId="69404CE4" w14:textId="5C54E639" w:rsidR="00757FE6" w:rsidRPr="00486CF5" w:rsidRDefault="00375618" w:rsidP="008274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7FE6" w:rsidRPr="00486CF5">
        <w:rPr>
          <w:rFonts w:ascii="Times New Roman" w:hAnsi="Times New Roman" w:cs="Times New Roman"/>
          <w:sz w:val="28"/>
          <w:szCs w:val="28"/>
        </w:rPr>
        <w:tab/>
      </w:r>
      <w:r w:rsidR="00757FE6" w:rsidRPr="00486CF5">
        <w:rPr>
          <w:rFonts w:ascii="Times New Roman" w:hAnsi="Times New Roman" w:cs="Times New Roman"/>
          <w:sz w:val="28"/>
          <w:szCs w:val="28"/>
        </w:rPr>
        <w:tab/>
      </w:r>
      <w:r w:rsidR="00E80791" w:rsidRPr="00486C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7427" w:rsidRPr="00486C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FE6" w:rsidRPr="00486CF5">
        <w:rPr>
          <w:rFonts w:ascii="Times New Roman" w:hAnsi="Times New Roman" w:cs="Times New Roman"/>
          <w:i/>
          <w:sz w:val="28"/>
          <w:szCs w:val="28"/>
        </w:rPr>
        <w:t>Приказ  от</w:t>
      </w:r>
      <w:r w:rsidR="00827427" w:rsidRPr="00486C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CF5">
        <w:rPr>
          <w:rFonts w:ascii="Times New Roman" w:hAnsi="Times New Roman" w:cs="Times New Roman"/>
          <w:i/>
          <w:sz w:val="28"/>
          <w:szCs w:val="28"/>
        </w:rPr>
        <w:t>________</w:t>
      </w:r>
      <w:r w:rsidR="00757FE6" w:rsidRPr="00486CF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B3D15" w:rsidRPr="00486CF5">
        <w:rPr>
          <w:rFonts w:ascii="Times New Roman" w:hAnsi="Times New Roman" w:cs="Times New Roman"/>
          <w:i/>
          <w:sz w:val="28"/>
          <w:szCs w:val="28"/>
        </w:rPr>
        <w:t>№</w:t>
      </w:r>
      <w:r w:rsidR="00827427" w:rsidRPr="00486CF5">
        <w:rPr>
          <w:rFonts w:ascii="Times New Roman" w:hAnsi="Times New Roman" w:cs="Times New Roman"/>
          <w:i/>
          <w:sz w:val="28"/>
          <w:szCs w:val="28"/>
        </w:rPr>
        <w:t>____</w:t>
      </w:r>
      <w:r w:rsidR="005B3D15" w:rsidRPr="00486C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2D2C262" w14:textId="77777777" w:rsidR="00757FE6" w:rsidRPr="005B3D15" w:rsidRDefault="00757FE6" w:rsidP="00757FE6">
      <w:pPr>
        <w:rPr>
          <w:szCs w:val="28"/>
        </w:rPr>
      </w:pPr>
    </w:p>
    <w:p w14:paraId="4A781799" w14:textId="77777777" w:rsidR="00375618" w:rsidRPr="005B3D15" w:rsidRDefault="00375618" w:rsidP="00757FE6">
      <w:pPr>
        <w:rPr>
          <w:szCs w:val="28"/>
        </w:rPr>
      </w:pPr>
    </w:p>
    <w:p w14:paraId="7C2E14EE" w14:textId="77777777" w:rsidR="00757FE6" w:rsidRDefault="00757FE6" w:rsidP="00757FE6">
      <w:pPr>
        <w:rPr>
          <w:szCs w:val="28"/>
        </w:rPr>
      </w:pPr>
    </w:p>
    <w:p w14:paraId="0EE5F230" w14:textId="77777777" w:rsidR="00757FE6" w:rsidRPr="00592FB6" w:rsidRDefault="00757FE6" w:rsidP="00757FE6">
      <w:pPr>
        <w:rPr>
          <w:rFonts w:ascii="Times New Roman" w:hAnsi="Times New Roman" w:cs="Times New Roman"/>
          <w:sz w:val="36"/>
          <w:szCs w:val="36"/>
        </w:rPr>
      </w:pPr>
    </w:p>
    <w:p w14:paraId="2688DB81" w14:textId="77777777" w:rsidR="00757FE6" w:rsidRPr="00486CF5" w:rsidRDefault="00757FE6" w:rsidP="00757FE6">
      <w:pPr>
        <w:jc w:val="center"/>
        <w:rPr>
          <w:rFonts w:ascii="Times New Roman" w:hAnsi="Times New Roman" w:cs="Times New Roman"/>
          <w:b/>
          <w:bCs/>
          <w:i/>
          <w:sz w:val="40"/>
          <w:szCs w:val="36"/>
        </w:rPr>
      </w:pPr>
      <w:r w:rsidRPr="00486CF5">
        <w:rPr>
          <w:rFonts w:ascii="Times New Roman" w:hAnsi="Times New Roman" w:cs="Times New Roman"/>
          <w:b/>
          <w:bCs/>
          <w:i/>
          <w:sz w:val="40"/>
          <w:szCs w:val="36"/>
        </w:rPr>
        <w:t>План работы</w:t>
      </w:r>
    </w:p>
    <w:p w14:paraId="6B59A2F3" w14:textId="77777777" w:rsidR="00757FE6" w:rsidRPr="00486CF5" w:rsidRDefault="00757FE6" w:rsidP="00757FE6">
      <w:pPr>
        <w:jc w:val="center"/>
        <w:rPr>
          <w:rFonts w:ascii="Times New Roman" w:hAnsi="Times New Roman" w:cs="Times New Roman"/>
          <w:b/>
          <w:bCs/>
          <w:i/>
          <w:sz w:val="40"/>
          <w:szCs w:val="36"/>
        </w:rPr>
      </w:pPr>
      <w:r w:rsidRPr="00486CF5">
        <w:rPr>
          <w:rFonts w:ascii="Times New Roman" w:hAnsi="Times New Roman" w:cs="Times New Roman"/>
          <w:b/>
          <w:bCs/>
          <w:i/>
          <w:sz w:val="40"/>
          <w:szCs w:val="36"/>
        </w:rPr>
        <w:t>муниципального бюджетного дошкольного образовательного учреждения</w:t>
      </w:r>
    </w:p>
    <w:p w14:paraId="68CD423B" w14:textId="77777777" w:rsidR="00757FE6" w:rsidRPr="00486CF5" w:rsidRDefault="00757FE6" w:rsidP="00757FE6">
      <w:pPr>
        <w:jc w:val="center"/>
        <w:rPr>
          <w:rFonts w:ascii="Times New Roman" w:hAnsi="Times New Roman" w:cs="Times New Roman"/>
          <w:b/>
          <w:bCs/>
          <w:i/>
          <w:sz w:val="40"/>
          <w:szCs w:val="36"/>
        </w:rPr>
      </w:pPr>
      <w:r w:rsidRPr="00486CF5">
        <w:rPr>
          <w:rFonts w:ascii="Times New Roman" w:hAnsi="Times New Roman" w:cs="Times New Roman"/>
          <w:b/>
          <w:bCs/>
          <w:i/>
          <w:sz w:val="40"/>
          <w:szCs w:val="36"/>
        </w:rPr>
        <w:t>«Детский сад № 37 «Белочка»»</w:t>
      </w:r>
    </w:p>
    <w:p w14:paraId="3D159799" w14:textId="06263973" w:rsidR="00757FE6" w:rsidRPr="00486CF5" w:rsidRDefault="00757FE6" w:rsidP="00486CF5">
      <w:pPr>
        <w:jc w:val="center"/>
        <w:rPr>
          <w:rFonts w:ascii="Times New Roman" w:hAnsi="Times New Roman" w:cs="Times New Roman"/>
          <w:b/>
          <w:bCs/>
          <w:i/>
          <w:sz w:val="40"/>
          <w:szCs w:val="36"/>
        </w:rPr>
      </w:pPr>
      <w:r w:rsidRPr="00486CF5">
        <w:rPr>
          <w:rFonts w:ascii="Times New Roman" w:hAnsi="Times New Roman" w:cs="Times New Roman"/>
          <w:b/>
          <w:bCs/>
          <w:i/>
          <w:sz w:val="40"/>
          <w:szCs w:val="36"/>
        </w:rPr>
        <w:t>на</w:t>
      </w:r>
      <w:r w:rsidR="00486CF5" w:rsidRPr="00486CF5">
        <w:rPr>
          <w:rFonts w:ascii="Times New Roman" w:hAnsi="Times New Roman" w:cs="Times New Roman"/>
          <w:b/>
          <w:bCs/>
          <w:i/>
          <w:sz w:val="40"/>
          <w:szCs w:val="36"/>
        </w:rPr>
        <w:t xml:space="preserve"> летний оздоровительный период  </w:t>
      </w:r>
      <w:r w:rsidRPr="00486CF5">
        <w:rPr>
          <w:rFonts w:ascii="Times New Roman" w:hAnsi="Times New Roman" w:cs="Times New Roman"/>
          <w:b/>
          <w:bCs/>
          <w:i/>
          <w:sz w:val="40"/>
          <w:szCs w:val="36"/>
        </w:rPr>
        <w:t>20</w:t>
      </w:r>
      <w:r w:rsidR="00486CF5" w:rsidRPr="00486CF5">
        <w:rPr>
          <w:rFonts w:ascii="Times New Roman" w:hAnsi="Times New Roman" w:cs="Times New Roman"/>
          <w:b/>
          <w:bCs/>
          <w:i/>
          <w:sz w:val="40"/>
          <w:szCs w:val="36"/>
        </w:rPr>
        <w:t>20 года</w:t>
      </w:r>
    </w:p>
    <w:p w14:paraId="0065ADD0" w14:textId="77777777" w:rsidR="00757FE6" w:rsidRPr="00592FB6" w:rsidRDefault="00757FE6" w:rsidP="00757FE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7C9C73F" w14:textId="77777777" w:rsidR="00757FE6" w:rsidRPr="00592FB6" w:rsidRDefault="00757FE6" w:rsidP="00757FE6">
      <w:pPr>
        <w:rPr>
          <w:rFonts w:ascii="Times New Roman" w:hAnsi="Times New Roman" w:cs="Times New Roman"/>
          <w:sz w:val="36"/>
          <w:szCs w:val="36"/>
        </w:rPr>
      </w:pPr>
    </w:p>
    <w:p w14:paraId="72EDAF0D" w14:textId="77777777" w:rsidR="00757FE6" w:rsidRPr="00F25904" w:rsidRDefault="00757FE6" w:rsidP="00757FE6">
      <w:pPr>
        <w:rPr>
          <w:sz w:val="32"/>
          <w:szCs w:val="32"/>
        </w:rPr>
      </w:pPr>
    </w:p>
    <w:p w14:paraId="236174EB" w14:textId="77777777" w:rsidR="00757FE6" w:rsidRDefault="00757FE6" w:rsidP="00757FE6">
      <w:pPr>
        <w:rPr>
          <w:szCs w:val="28"/>
        </w:rPr>
      </w:pPr>
    </w:p>
    <w:p w14:paraId="6CCF2420" w14:textId="77777777" w:rsidR="00757FE6" w:rsidRDefault="00757FE6" w:rsidP="00757FE6">
      <w:pPr>
        <w:rPr>
          <w:szCs w:val="28"/>
        </w:rPr>
      </w:pPr>
    </w:p>
    <w:p w14:paraId="61A9C7C6" w14:textId="77777777" w:rsidR="00757FE6" w:rsidRDefault="00757FE6" w:rsidP="00757FE6">
      <w:pPr>
        <w:rPr>
          <w:szCs w:val="28"/>
        </w:rPr>
      </w:pPr>
    </w:p>
    <w:p w14:paraId="4961E35A" w14:textId="77777777" w:rsidR="00757FE6" w:rsidRDefault="00757FE6" w:rsidP="00757FE6">
      <w:pPr>
        <w:rPr>
          <w:szCs w:val="28"/>
        </w:rPr>
      </w:pPr>
    </w:p>
    <w:p w14:paraId="4B5BC72A" w14:textId="77777777" w:rsidR="001F628D" w:rsidRDefault="001F628D" w:rsidP="00757F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F47D70" w14:textId="77777777" w:rsidR="005B3D15" w:rsidRDefault="005B3D15" w:rsidP="00757F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7CE9BC" w14:textId="77777777" w:rsidR="005B3D15" w:rsidRDefault="005B3D15" w:rsidP="00757F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3647248"/>
        <w:docPartObj>
          <w:docPartGallery w:val="Table of Contents"/>
          <w:docPartUnique/>
        </w:docPartObj>
      </w:sdtPr>
      <w:sdtContent>
        <w:p w14:paraId="431FA60A" w14:textId="049BD659" w:rsidR="00AF07E1" w:rsidRDefault="004A2F75">
          <w:pPr>
            <w:pStyle w:val="af"/>
          </w:pPr>
          <w:r>
            <w:t>СО</w:t>
          </w:r>
          <w:r w:rsidR="00486CF5">
            <w:t>ДЕРЖАНИЕ</w:t>
          </w:r>
        </w:p>
        <w:p w14:paraId="3031B82F" w14:textId="77777777" w:rsidR="00AF07E1" w:rsidRPr="00827427" w:rsidRDefault="00AF07E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153771" w:history="1">
            <w:r w:rsidRPr="00827427">
              <w:rPr>
                <w:rStyle w:val="a7"/>
                <w:rFonts w:ascii="Times New Roman" w:hAnsi="Times New Roman" w:cs="Times New Roman"/>
                <w:noProof/>
              </w:rPr>
              <w:t>Пояснительная записка</w:t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_Toc514153771 \h </w:instrText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C073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73A1C9" w14:textId="77777777" w:rsidR="00AF07E1" w:rsidRPr="00827427" w:rsidRDefault="00DD29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2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Система оздоровительной работы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_Toc514153772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C073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129D7F" w14:textId="77777777" w:rsidR="00AF07E1" w:rsidRPr="00827427" w:rsidRDefault="00DD29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3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в летний период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_Toc514153773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C073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30E62F" w14:textId="77777777" w:rsidR="00AF07E1" w:rsidRPr="00827427" w:rsidRDefault="00DD29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4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Создание условий для разностороннего развития детей при организации летней оздоровительной работы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_Toc514153774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C0738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FB52C5" w14:textId="77777777" w:rsidR="00AF07E1" w:rsidRPr="00827427" w:rsidRDefault="00DD29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5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Организация физкультурно-оздоровительной работы с детьми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_Toc514153775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C0738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A3242A" w14:textId="5F16EC97" w:rsidR="00AF07E1" w:rsidRPr="00827427" w:rsidRDefault="00DD29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6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Расписание НОД на озд</w:t>
            </w:r>
            <w:r w:rsidR="00827427">
              <w:rPr>
                <w:rStyle w:val="a7"/>
                <w:rFonts w:ascii="Times New Roman" w:hAnsi="Times New Roman" w:cs="Times New Roman"/>
                <w:noProof/>
              </w:rPr>
              <w:t>оровительный  летний период 20</w:t>
            </w:r>
            <w:r w:rsidR="00486CF5">
              <w:rPr>
                <w:rStyle w:val="a7"/>
                <w:rFonts w:ascii="Times New Roman" w:hAnsi="Times New Roman" w:cs="Times New Roman"/>
                <w:noProof/>
              </w:rPr>
              <w:t>20</w:t>
            </w:r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 xml:space="preserve"> года.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_Toc514153776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C0738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AF1581" w14:textId="77777777" w:rsidR="00AF07E1" w:rsidRPr="00827427" w:rsidRDefault="00DD29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7" w:history="1">
            <w:r w:rsidR="00AF07E1" w:rsidRPr="00827427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Система воспитательно-образовательной работы с детьми.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_Toc514153777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C0738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D8E330" w14:textId="77777777" w:rsidR="00AF07E1" w:rsidRPr="00827427" w:rsidRDefault="00DD29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8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Воспитательно-образовательная работа с детьми.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_Toc514153778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C0738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905C70" w14:textId="77777777" w:rsidR="00AF07E1" w:rsidRPr="00827427" w:rsidRDefault="00DD29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9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Методическая и хозяйственная работа.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_Toc514153779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C0738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3710C7" w14:textId="77777777" w:rsidR="00AF07E1" w:rsidRPr="00827427" w:rsidRDefault="00DD29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80" w:history="1">
            <w:r w:rsidR="00AF07E1" w:rsidRPr="00827427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Режим дня на ЛОП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_Toc514153780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C0738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8B5ED5" w14:textId="77777777" w:rsidR="00AF07E1" w:rsidRDefault="00DD299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4153781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Справка по соблюдению требований санитарных норм к прогулкам и сну детей в МБДОУ № 37.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_Toc514153781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C0738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C20898" w14:textId="77777777" w:rsidR="00AF07E1" w:rsidRDefault="00AF07E1">
          <w:r>
            <w:rPr>
              <w:b/>
              <w:bCs/>
            </w:rPr>
            <w:fldChar w:fldCharType="end"/>
          </w:r>
        </w:p>
      </w:sdtContent>
    </w:sdt>
    <w:p w14:paraId="66D06251" w14:textId="77777777"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58B8FB" w14:textId="77777777"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BD632D" w14:textId="77777777"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92A810" w14:textId="77777777" w:rsidR="009B77BA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464B2D" w14:textId="77777777"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BEBD42" w14:textId="77777777"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6F8ADB" w14:textId="77777777"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2ED363" w14:textId="77777777" w:rsidR="00AF07E1" w:rsidRPr="00592FB6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708961" w14:textId="77777777"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53375D" w14:textId="77777777" w:rsidR="009B77BA" w:rsidRDefault="009B77BA" w:rsidP="009B77BA">
      <w:pPr>
        <w:jc w:val="center"/>
        <w:rPr>
          <w:b/>
          <w:sz w:val="32"/>
          <w:szCs w:val="32"/>
        </w:rPr>
      </w:pPr>
    </w:p>
    <w:p w14:paraId="697FBE8E" w14:textId="77777777" w:rsidR="009B77BA" w:rsidRDefault="009B77BA" w:rsidP="009B77BA">
      <w:pPr>
        <w:jc w:val="center"/>
        <w:rPr>
          <w:b/>
          <w:sz w:val="32"/>
          <w:szCs w:val="32"/>
        </w:rPr>
      </w:pPr>
    </w:p>
    <w:p w14:paraId="64BE2A45" w14:textId="77777777" w:rsidR="00AF07E1" w:rsidRDefault="00AF07E1" w:rsidP="009B77BA">
      <w:pPr>
        <w:jc w:val="center"/>
        <w:rPr>
          <w:b/>
          <w:sz w:val="32"/>
          <w:szCs w:val="32"/>
        </w:rPr>
      </w:pPr>
    </w:p>
    <w:p w14:paraId="6E688D5A" w14:textId="77777777" w:rsidR="00AF07E1" w:rsidRDefault="00AF07E1" w:rsidP="009B77BA">
      <w:pPr>
        <w:jc w:val="center"/>
        <w:rPr>
          <w:b/>
          <w:sz w:val="32"/>
          <w:szCs w:val="32"/>
        </w:rPr>
      </w:pPr>
    </w:p>
    <w:p w14:paraId="3C03B24D" w14:textId="77777777" w:rsidR="009B77BA" w:rsidRDefault="009B77BA" w:rsidP="00AF07E1">
      <w:pPr>
        <w:rPr>
          <w:b/>
          <w:sz w:val="32"/>
          <w:szCs w:val="32"/>
        </w:rPr>
      </w:pPr>
    </w:p>
    <w:p w14:paraId="74DC1082" w14:textId="77777777" w:rsidR="00AF07E1" w:rsidRDefault="00AF07E1" w:rsidP="00AF07E1">
      <w:pPr>
        <w:rPr>
          <w:b/>
          <w:sz w:val="32"/>
          <w:szCs w:val="32"/>
        </w:rPr>
      </w:pPr>
    </w:p>
    <w:p w14:paraId="39723194" w14:textId="77777777" w:rsidR="009B77BA" w:rsidRPr="00A97BC1" w:rsidRDefault="00AF07E1" w:rsidP="00AF07E1">
      <w:pPr>
        <w:pStyle w:val="21"/>
        <w:spacing w:line="360" w:lineRule="auto"/>
        <w:ind w:firstLine="709"/>
        <w:outlineLvl w:val="0"/>
        <w:rPr>
          <w:sz w:val="28"/>
          <w:szCs w:val="28"/>
        </w:rPr>
      </w:pPr>
      <w:bookmarkStart w:id="0" w:name="_Toc514153771"/>
      <w:r>
        <w:rPr>
          <w:sz w:val="28"/>
          <w:szCs w:val="28"/>
        </w:rPr>
        <w:lastRenderedPageBreak/>
        <w:t>Пояснительная записка</w:t>
      </w:r>
      <w:bookmarkEnd w:id="0"/>
    </w:p>
    <w:p w14:paraId="6CE4D966" w14:textId="77777777"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Сохранение и укрепление здоровья ребёнка – приоритетная задача современного дошкольного образования. Одним из путей её решения 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эмоций, развитие волевых качеств и самостоятельности. 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все виды деятельности переносятся на воздух. Каждому виду отводится место и время в распорядке дня.</w:t>
      </w:r>
    </w:p>
    <w:p w14:paraId="227507B5" w14:textId="77777777"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Приоритетными направлениями нашего дошкольного учреждения летом являются:</w:t>
      </w:r>
    </w:p>
    <w:p w14:paraId="7EB562B9" w14:textId="77777777"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- физкультурно-оздоровительная работа;</w:t>
      </w:r>
    </w:p>
    <w:p w14:paraId="0F994759" w14:textId="77777777"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-игровая, музыкальная, театрализованная, изобразительная деятельность детей.</w:t>
      </w:r>
      <w:r w:rsidRPr="00A97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652E9CB" w14:textId="77777777"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97BC1">
        <w:rPr>
          <w:rFonts w:ascii="Times New Roman" w:hAnsi="Times New Roman" w:cs="Times New Roman"/>
          <w:sz w:val="28"/>
          <w:szCs w:val="28"/>
        </w:rPr>
        <w:t>Объединить усилия педагогов и родителей воспитанников по созданию условий, способствующих оздоровлению детского организма в летний период; эмоциональному, личностному, познавательному развитию ребёнка</w:t>
      </w:r>
    </w:p>
    <w:p w14:paraId="35DFB6A9" w14:textId="77777777" w:rsidR="009B77BA" w:rsidRPr="00A97BC1" w:rsidRDefault="009B77BA" w:rsidP="00170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26F47C9" w14:textId="77777777"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условия, обеспечивающие охрану жизни и здоровья детей, предупреждение заболеваемости и травматизма.</w:t>
      </w:r>
    </w:p>
    <w:p w14:paraId="6221D46A" w14:textId="77777777"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витаминизированное сбалансированное питание.</w:t>
      </w:r>
    </w:p>
    <w:p w14:paraId="46DEE403" w14:textId="77777777"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</w:t>
      </w: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активности, формирование культурно-гигиенических и трудовых навыков.</w:t>
      </w:r>
    </w:p>
    <w:p w14:paraId="6FDE2A71" w14:textId="77777777"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педагогическое и санитарное просвещение родителей по вопросам воспитания и оздоровления детей в летний период.</w:t>
      </w:r>
    </w:p>
    <w:p w14:paraId="390F2BB6" w14:textId="77777777" w:rsidR="00170570" w:rsidRDefault="009B77BA" w:rsidP="0017057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0CA5EF" w14:textId="77777777" w:rsidR="009B77BA" w:rsidRPr="00AF07E1" w:rsidRDefault="009B77BA" w:rsidP="00AF07E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1" w:name="_Toc514153772"/>
      <w:r w:rsidRPr="00AF07E1">
        <w:rPr>
          <w:rFonts w:ascii="Times New Roman" w:hAnsi="Times New Roman" w:cs="Times New Roman"/>
          <w:b w:val="0"/>
          <w:bCs w:val="0"/>
          <w:color w:val="auto"/>
        </w:rPr>
        <w:t>Система оздоровительной работы</w:t>
      </w:r>
      <w:bookmarkEnd w:id="1"/>
    </w:p>
    <w:p w14:paraId="7E4679DE" w14:textId="77777777" w:rsidR="009B77BA" w:rsidRPr="00AF07E1" w:rsidRDefault="009B77BA" w:rsidP="00AF07E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" w:name="_Toc514153773"/>
      <w:r w:rsidRPr="00AF07E1">
        <w:rPr>
          <w:rFonts w:ascii="Times New Roman" w:hAnsi="Times New Roman" w:cs="Times New Roman"/>
          <w:b w:val="0"/>
          <w:bCs w:val="0"/>
          <w:color w:val="auto"/>
        </w:rPr>
        <w:t>в летний период</w:t>
      </w:r>
      <w:bookmarkEnd w:id="2"/>
    </w:p>
    <w:p w14:paraId="70BE34C1" w14:textId="77777777" w:rsidR="009B77BA" w:rsidRPr="00170570" w:rsidRDefault="009B77BA" w:rsidP="00170570">
      <w:pPr>
        <w:pStyle w:val="a4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A97BC1">
        <w:rPr>
          <w:rStyle w:val="a5"/>
          <w:b/>
          <w:bCs/>
          <w:color w:val="000000"/>
          <w:sz w:val="28"/>
          <w:szCs w:val="28"/>
        </w:rPr>
        <w:t>Принципы планирования оздоровительной работы.</w:t>
      </w:r>
    </w:p>
    <w:p w14:paraId="4BFABABC" w14:textId="77777777"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Комплексное использование профилактических, закаливающих и оздоровительных технологий.</w:t>
      </w:r>
    </w:p>
    <w:p w14:paraId="6CDAAA6A" w14:textId="77777777"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Непрерывное проведение профилактических, закаливающих и оздоровительных мероприятий.</w:t>
      </w:r>
    </w:p>
    <w:p w14:paraId="1BC8A8D5" w14:textId="77777777"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Преимущественное использование не</w:t>
      </w:r>
      <w:r>
        <w:rPr>
          <w:color w:val="000000"/>
          <w:sz w:val="28"/>
          <w:szCs w:val="28"/>
        </w:rPr>
        <w:t xml:space="preserve"> </w:t>
      </w:r>
      <w:r w:rsidRPr="00A97BC1">
        <w:rPr>
          <w:color w:val="000000"/>
          <w:sz w:val="28"/>
          <w:szCs w:val="28"/>
        </w:rPr>
        <w:t>медикаментозных средств оздоровления.</w:t>
      </w:r>
    </w:p>
    <w:p w14:paraId="7C01C4D3" w14:textId="77777777"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Использование простых и доступных технологий.</w:t>
      </w:r>
    </w:p>
    <w:p w14:paraId="6AE8BD7F" w14:textId="77777777"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Формирование положительной мотивации у детей, педагогов и родителей к проведению профилактических закаливающих и оздоровительных мероприятий.</w:t>
      </w:r>
    </w:p>
    <w:p w14:paraId="7DBAB23C" w14:textId="77777777"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Интеграция программы профилактики закаливания в семью.</w:t>
      </w:r>
    </w:p>
    <w:p w14:paraId="7E54A6CC" w14:textId="77777777" w:rsidR="009B77BA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Повышение эффективности системы профилактических, закаливающих и оздоровительных мероприятий за счет соблюдения в МБДОУ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</w:t>
      </w:r>
    </w:p>
    <w:p w14:paraId="108FDBD2" w14:textId="77777777" w:rsidR="00170570" w:rsidRDefault="00170570" w:rsidP="00170570">
      <w:pPr>
        <w:pStyle w:val="a4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14:paraId="79F0B691" w14:textId="77777777" w:rsidR="00AF07E1" w:rsidRPr="00A97BC1" w:rsidRDefault="00AF07E1" w:rsidP="00170570">
      <w:pPr>
        <w:pStyle w:val="a4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14:paraId="2298CA1F" w14:textId="77777777" w:rsidR="009B77BA" w:rsidRPr="00A97BC1" w:rsidRDefault="009B77BA" w:rsidP="009B77BA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2268"/>
      </w:tblGrid>
      <w:tr w:rsidR="009B77BA" w:rsidRPr="00A97BC1" w14:paraId="6FD2CA1A" w14:textId="77777777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EBB09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Разделы и направления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A35D1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5BD6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B77BA" w:rsidRPr="00A97BC1" w14:paraId="56412418" w14:textId="77777777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02B7B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вариативных режимов дня и пребывания ребенка в ДОУ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0ADAE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Режимы:</w:t>
            </w:r>
          </w:p>
          <w:p w14:paraId="0803B532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 типовой режим дня по возрастным группам;</w:t>
            </w:r>
          </w:p>
          <w:p w14:paraId="114AEF7F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 оздоровительный режим дня;</w:t>
            </w:r>
          </w:p>
          <w:p w14:paraId="02D294B0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 индивидуальный режим дня.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C43B" w14:textId="77777777" w:rsidR="00897BD0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  <w:p w14:paraId="5CDAF04A" w14:textId="549E1FE3" w:rsidR="009B77BA" w:rsidRPr="00A97BC1" w:rsidRDefault="003405CC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Линёва А.И.</w:t>
            </w:r>
            <w:r w:rsidR="009B77BA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B77BA" w:rsidRPr="00A97BC1" w14:paraId="7C66DF10" w14:textId="77777777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28510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Разнообразные виды организации режима двигательной активности ребенка:</w:t>
            </w:r>
          </w:p>
          <w:p w14:paraId="0D877036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регламентированная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88057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физкультминутки,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паузы, физкультурные занятия, 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5057" w14:textId="77777777"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453BEC2F" w14:textId="77777777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85144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частично регламентированная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25946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 и досуги, спортивные игры, подвижные игры на воздухе и в помещении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956B" w14:textId="77777777" w:rsidR="009B77BA" w:rsidRPr="00A97BC1" w:rsidRDefault="00E80791" w:rsidP="00E8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0C49666C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09766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CF31B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1E7D" w14:textId="77777777" w:rsidR="009B77BA" w:rsidRPr="00A97BC1" w:rsidRDefault="00E80791" w:rsidP="00E8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0E41AD3E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AFBDF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D9485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8B8D" w14:textId="77777777"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1B9C9F44" w14:textId="77777777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FD14F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ерегламентированная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D767F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детей в помещении и на прогулке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EC2F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205F519F" w14:textId="77777777" w:rsidTr="00897BD0">
        <w:trPr>
          <w:trHeight w:val="10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6C586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248D01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Целенаправленные гимнастические комплексы, комплексы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 пробуждения.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24BB7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22AFA80A" w14:textId="77777777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B05B3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бщеукрепляющие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65BB4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Контрастные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ванны для ног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BA4A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0305BCB3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E448D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8A28C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Режим теплового комфорта в выборе одежды для пребывания в группе, на занятиях по физкультуре, во время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C014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9B77BA" w:rsidRPr="00A97BC1" w14:paraId="61423F4F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4D50E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E2C24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Режим проветривания и оптимизации вентиляции во время дневного сна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3871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142274A7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3A7FE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0A37F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Местные и общие воздушные ванны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3260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164695F0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1F42D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11D17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воздушные ванны и солнечные ванны в весенне-летний сезон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E4C8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7B8568E8" w14:textId="77777777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2E464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оррекционные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09FC0" w14:textId="77777777" w:rsidR="009B77BA" w:rsidRPr="00A97BC1" w:rsidRDefault="001304F5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9B77BA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адаптационных</w:t>
            </w:r>
            <w:r w:rsidR="009B77BA">
              <w:rPr>
                <w:rFonts w:ascii="Times New Roman" w:hAnsi="Times New Roman" w:cs="Times New Roman"/>
                <w:sz w:val="28"/>
                <w:szCs w:val="28"/>
              </w:rPr>
              <w:t xml:space="preserve"> и эмоциональных</w:t>
            </w:r>
            <w:r w:rsidR="009B77BA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7745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97BD0">
              <w:rPr>
                <w:rFonts w:ascii="Times New Roman" w:hAnsi="Times New Roman" w:cs="Times New Roman"/>
                <w:sz w:val="28"/>
                <w:szCs w:val="28"/>
              </w:rPr>
              <w:t>Валанова Н.М.</w:t>
            </w:r>
          </w:p>
        </w:tc>
      </w:tr>
      <w:tr w:rsidR="009B77BA" w:rsidRPr="00A97BC1" w14:paraId="2B16EC21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67A20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8028E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Индивидуальные деятельность с учителем-логопедом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CEC3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Швец О.А.</w:t>
            </w:r>
          </w:p>
        </w:tc>
      </w:tr>
      <w:tr w:rsidR="009B77BA" w:rsidRPr="00A97BC1" w14:paraId="734CF9B9" w14:textId="77777777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D66EF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питания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2BA76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Оздоровительное питание в соответствии с действующими нормами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2054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 –повар, кладовщик.</w:t>
            </w:r>
          </w:p>
        </w:tc>
      </w:tr>
      <w:tr w:rsidR="009B77BA" w:rsidRPr="00A97BC1" w14:paraId="32F8146D" w14:textId="77777777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2BC9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сопровождение развития детей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DA858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Создание благополучного психологического климата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0838" w14:textId="77777777" w:rsidR="009B77BA" w:rsidRPr="00A97BC1" w:rsidRDefault="009B77BA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педагог-психолог 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Валанова Н.М.</w:t>
            </w:r>
          </w:p>
        </w:tc>
      </w:tr>
      <w:tr w:rsidR="009B77BA" w:rsidRPr="00A97BC1" w14:paraId="36C1019E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46965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C32B0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Обеспечение педагогами положительной эмоциональной мотивации всех видов детской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7276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45A8B1E6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7E1B1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A0E3B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стиль взаимодействия педагогов и специалистов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B97C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педагог-психолог </w:t>
            </w:r>
            <w:r w:rsidR="00897BD0">
              <w:rPr>
                <w:rFonts w:ascii="Times New Roman" w:hAnsi="Times New Roman" w:cs="Times New Roman"/>
                <w:sz w:val="28"/>
                <w:szCs w:val="28"/>
              </w:rPr>
              <w:t>Валанова Н.М.</w:t>
            </w:r>
          </w:p>
        </w:tc>
      </w:tr>
      <w:tr w:rsidR="009B77BA" w:rsidRPr="00A97BC1" w14:paraId="664FC206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94F3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82AA8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коммуникативной деятельности у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5CF4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4A283A74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341AA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AD64B" w14:textId="77777777" w:rsidR="009B77BA" w:rsidRPr="00A97BC1" w:rsidRDefault="009B77BA" w:rsidP="001304F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="001304F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FCA6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97BD0">
              <w:rPr>
                <w:rFonts w:ascii="Times New Roman" w:hAnsi="Times New Roman" w:cs="Times New Roman"/>
                <w:sz w:val="28"/>
                <w:szCs w:val="28"/>
              </w:rPr>
              <w:t>Валанова Н.М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14:paraId="248B3858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75F4B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F69FC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Психолого- педагогическая поддержка ребенка в адаптационный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A2B1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97BD0">
              <w:rPr>
                <w:rFonts w:ascii="Times New Roman" w:hAnsi="Times New Roman" w:cs="Times New Roman"/>
                <w:sz w:val="28"/>
                <w:szCs w:val="28"/>
              </w:rPr>
              <w:t>Валанова Н.М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14:paraId="11CF113C" w14:textId="77777777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D4BDB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основ гигиенических знаний и здорового образа </w:t>
            </w: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3D9C4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представлений и навыков здорового образа жизни и поддержания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F970" w14:textId="39669035" w:rsidR="009B77BA" w:rsidRPr="00A97BC1" w:rsidRDefault="009B77BA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="00897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5CC" w:rsidRPr="003405CC">
              <w:rPr>
                <w:rFonts w:ascii="Times New Roman" w:hAnsi="Times New Roman" w:cs="Times New Roman"/>
                <w:sz w:val="28"/>
                <w:szCs w:val="28"/>
              </w:rPr>
              <w:t xml:space="preserve">Линёва А.И. 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2C7729EB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4F294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AF20E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Воспитание общих и индивидуальных гигиенических навыков интереса и любви к физической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D835" w14:textId="77777777"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6598F12D" w14:textId="77777777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FECD7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DF775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0703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37694B8D" w14:textId="77777777"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14:paraId="5D8431E5" w14:textId="77777777"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14:paraId="337AF795" w14:textId="77777777"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14:paraId="0F78DD5B" w14:textId="77777777"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14:paraId="2AD0B7D0" w14:textId="77777777"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14:paraId="2428728B" w14:textId="77777777"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14:paraId="3EBEF904" w14:textId="77777777" w:rsidR="00AF07E1" w:rsidRDefault="00AF07E1" w:rsidP="00AF07E1"/>
    <w:p w14:paraId="3F63E2F9" w14:textId="77777777" w:rsidR="00AF07E1" w:rsidRDefault="00AF07E1" w:rsidP="00AF07E1"/>
    <w:p w14:paraId="76074019" w14:textId="77777777" w:rsidR="00AF07E1" w:rsidRPr="00AF07E1" w:rsidRDefault="00AF07E1" w:rsidP="00AF07E1"/>
    <w:p w14:paraId="0F32F087" w14:textId="77777777"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14:paraId="30421ED2" w14:textId="77777777"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14:paraId="73A52578" w14:textId="77777777"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14:paraId="219B5BDD" w14:textId="77777777" w:rsidR="00AF07E1" w:rsidRPr="00AF07E1" w:rsidRDefault="00AF07E1" w:rsidP="00AF07E1"/>
    <w:p w14:paraId="601FFD15" w14:textId="77777777"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14:paraId="463CF9A0" w14:textId="77777777" w:rsidR="00AF07E1" w:rsidRDefault="00AF07E1" w:rsidP="00AF07E1"/>
    <w:p w14:paraId="2C4157A7" w14:textId="77777777" w:rsidR="00AF07E1" w:rsidRPr="00AF07E1" w:rsidRDefault="00AF07E1" w:rsidP="00AF07E1"/>
    <w:p w14:paraId="61CC640D" w14:textId="77777777" w:rsidR="009B77BA" w:rsidRPr="00AF07E1" w:rsidRDefault="009B77BA" w:rsidP="00827427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3" w:name="_Toc514153774"/>
      <w:r w:rsidRPr="00AF07E1">
        <w:rPr>
          <w:rFonts w:ascii="Times New Roman" w:hAnsi="Times New Roman" w:cs="Times New Roman"/>
          <w:b w:val="0"/>
          <w:bCs w:val="0"/>
          <w:color w:val="auto"/>
        </w:rPr>
        <w:lastRenderedPageBreak/>
        <w:t>Создание условий для разностороннего развития детей при организации летней оздоровительной работы</w:t>
      </w:r>
      <w:bookmarkEnd w:id="3"/>
    </w:p>
    <w:tbl>
      <w:tblPr>
        <w:tblW w:w="10348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4678"/>
        <w:gridCol w:w="142"/>
        <w:gridCol w:w="142"/>
        <w:gridCol w:w="283"/>
        <w:gridCol w:w="2126"/>
      </w:tblGrid>
      <w:tr w:rsidR="009B77BA" w:rsidRPr="00A97BC1" w14:paraId="01B4D684" w14:textId="77777777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74460" w14:textId="77777777" w:rsidR="009B77BA" w:rsidRDefault="009B77BA" w:rsidP="00897BD0">
            <w:pPr>
              <w:widowControl w:val="0"/>
              <w:autoSpaceDE w:val="0"/>
              <w:snapToGrid w:val="0"/>
              <w:spacing w:after="0"/>
              <w:ind w:left="1320" w:hanging="132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Направления</w:t>
            </w:r>
          </w:p>
          <w:p w14:paraId="7277082A" w14:textId="77777777" w:rsidR="009B77BA" w:rsidRPr="00A97BC1" w:rsidRDefault="009B77BA" w:rsidP="00897BD0">
            <w:pPr>
              <w:widowControl w:val="0"/>
              <w:autoSpaceDE w:val="0"/>
              <w:snapToGrid w:val="0"/>
              <w:spacing w:after="0"/>
              <w:ind w:left="1320" w:hanging="132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работы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125AC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Условия реализации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1F6A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Ответственный</w:t>
            </w:r>
          </w:p>
        </w:tc>
      </w:tr>
      <w:tr w:rsidR="009B77BA" w:rsidRPr="00A97BC1" w14:paraId="49F55058" w14:textId="77777777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317D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Санитарно-гигиенические условия</w:t>
            </w:r>
          </w:p>
        </w:tc>
      </w:tr>
      <w:tr w:rsidR="009B77BA" w:rsidRPr="00A97BC1" w14:paraId="688C6201" w14:textId="77777777" w:rsidTr="00897B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818D5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водно-питьевого режима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D8D8E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Наличие индивидуальных кружек, </w:t>
            </w:r>
            <w:r w:rsidR="00897BD0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бутилированной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42D3" w14:textId="77777777" w:rsidR="009B77BA" w:rsidRPr="00A97BC1" w:rsidRDefault="00827427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Зам. зав.по АХЧ</w:t>
            </w:r>
            <w:r w:rsidR="009B77BA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, к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ладовщик,</w:t>
            </w:r>
            <w:r w:rsidR="009B77BA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мл. воспитатели.</w:t>
            </w:r>
          </w:p>
        </w:tc>
      </w:tr>
      <w:tr w:rsidR="009B77BA" w:rsidRPr="00A97BC1" w14:paraId="29984442" w14:textId="77777777" w:rsidTr="00897BD0">
        <w:trPr>
          <w:trHeight w:val="20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98B9E5" w14:textId="77777777" w:rsidR="009B77BA" w:rsidRPr="00A97BC1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Организация закаливающих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процедур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2077DC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индивидуальных полотенец для рук и ног, решёток, теплой 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2FB88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Рабоч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ий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по стирке белья, младшие воспитатели, воспитатели.</w:t>
            </w:r>
          </w:p>
        </w:tc>
      </w:tr>
      <w:tr w:rsidR="009B77BA" w:rsidRPr="00A97BC1" w14:paraId="14B76591" w14:textId="77777777" w:rsidTr="00897BD0">
        <w:trPr>
          <w:trHeight w:val="37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7F6620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Функционирование групп</w:t>
            </w:r>
          </w:p>
          <w:p w14:paraId="1F7DC4C6" w14:textId="77777777"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F2B007" w14:textId="77777777"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наличие перспективного плана по всем видам деятельности согласно возрасту детей;</w:t>
            </w:r>
          </w:p>
          <w:p w14:paraId="1757DD0E" w14:textId="77777777"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наличие родительского уголка в группе (режим дня, сетка занятий, информация о</w:t>
            </w:r>
          </w:p>
          <w:p w14:paraId="20C813C4" w14:textId="77777777"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ежедневной работе с детьми, папки-передвижки);</w:t>
            </w:r>
          </w:p>
          <w:p w14:paraId="36AB0A17" w14:textId="77777777"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рациональное размещение игровых уголков на участках.</w:t>
            </w:r>
          </w:p>
          <w:p w14:paraId="5AAEDD8F" w14:textId="77777777"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-оборудование для мытья игрушек;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6A28D" w14:textId="77777777"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3F46A868" w14:textId="3256BF5C" w:rsidR="009B77BA" w:rsidRPr="00A97BC1" w:rsidRDefault="003405CC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3405CC">
              <w:rPr>
                <w:rFonts w:ascii="Times New Roman" w:hAnsi="Times New Roman" w:cs="Times New Roman"/>
                <w:sz w:val="28"/>
                <w:szCs w:val="28"/>
              </w:rPr>
              <w:t xml:space="preserve">Линёва А.И.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41CF1F9A" w14:textId="77777777" w:rsidTr="00897BD0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2B10" w14:textId="77777777"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Безопасность участков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40F848" w14:textId="44F7F4BA"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создание условий для предупреждения детского травматизма (отсутствие торчащих острых предметов, прочность оборудования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921C" w14:textId="77777777" w:rsidR="009B77BA" w:rsidRPr="00A97BC1" w:rsidRDefault="00827427" w:rsidP="00E8079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Заведующая МБДОУ</w:t>
            </w:r>
          </w:p>
        </w:tc>
      </w:tr>
      <w:tr w:rsidR="009B77BA" w:rsidRPr="00A97BC1" w14:paraId="0321DE1C" w14:textId="77777777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3248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Условия для освоения детьми образовательных областей «Физическая культура», «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Социально-коммуникативное развитие»</w:t>
            </w:r>
          </w:p>
        </w:tc>
      </w:tr>
      <w:tr w:rsidR="009B77BA" w:rsidRPr="00A97BC1" w14:paraId="65941B65" w14:textId="77777777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28581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безопасных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условий пребывания детей</w:t>
            </w:r>
          </w:p>
          <w:p w14:paraId="09D87B96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 ДОУ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9EC2D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аптечки первой помощи, исправного оборудования на прогулочных площадках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6D84" w14:textId="77777777" w:rsidR="009B77BA" w:rsidRPr="00A97BC1" w:rsidRDefault="009B77BA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медицинский работник,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зам.зав. по </w:t>
            </w:r>
            <w:r w:rsidR="00E8079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АХЧ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Кузнецова А.В.</w:t>
            </w:r>
          </w:p>
        </w:tc>
      </w:tr>
      <w:tr w:rsidR="009B77BA" w:rsidRPr="00A97BC1" w14:paraId="20EAC8EC" w14:textId="77777777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BE59A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Формирование основ безопасного поведения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и привычки к здоровому образу жизни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44512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 xml:space="preserve">Наличие дидактического материала для: работы по ОБЖ, ЗОЖ, обучения детей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правилам дорожного движения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B4C2" w14:textId="77777777"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14:paraId="1FA53B90" w14:textId="26C1AA02" w:rsidR="009B77BA" w:rsidRPr="00A97BC1" w:rsidRDefault="003405CC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Линёва А.И.</w:t>
            </w:r>
            <w:r w:rsidR="009B77BA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воспитатели.</w:t>
            </w:r>
          </w:p>
        </w:tc>
      </w:tr>
      <w:tr w:rsidR="009B77BA" w:rsidRPr="00A97BC1" w14:paraId="24E4252D" w14:textId="77777777" w:rsidTr="00897BD0">
        <w:trPr>
          <w:trHeight w:val="498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2AD5C1" w14:textId="77777777" w:rsidR="00897BD0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Организация двигательного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</w:p>
          <w:p w14:paraId="08574D05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режима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326E9E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физкультурного оборудования</w:t>
            </w:r>
          </w:p>
          <w:p w14:paraId="61CA66E8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(мячи, кегли, кольцебросы, скакалки, мешочки с песком, мячи и др.).</w:t>
            </w:r>
          </w:p>
          <w:p w14:paraId="2CDAC55F" w14:textId="77777777" w:rsidR="009B77BA" w:rsidRPr="00A97BC1" w:rsidRDefault="001304F5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Профилактика нарушений</w:t>
            </w:r>
          </w:p>
          <w:p w14:paraId="5FD2A759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(зрения, осанки, плоскостопия и др.).</w:t>
            </w:r>
          </w:p>
          <w:p w14:paraId="2F6AF95E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Индивидуальная работа с детьми по развитию движений.</w:t>
            </w:r>
          </w:p>
          <w:p w14:paraId="35ED648A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спортивных праздников, досугов.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36D05B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 групп.</w:t>
            </w:r>
          </w:p>
        </w:tc>
      </w:tr>
      <w:tr w:rsidR="009B77BA" w:rsidRPr="00A97BC1" w14:paraId="1ABA9FA9" w14:textId="77777777" w:rsidTr="00897BD0">
        <w:trPr>
          <w:trHeight w:val="5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72FB66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Труд в природе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235FE7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оборудования для труда</w:t>
            </w:r>
          </w:p>
          <w:p w14:paraId="3D2317AE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(лопатки, лейки, грабли, совки, ведёрки), клумбы.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0443C" w14:textId="77777777"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505652FD" w14:textId="520B1C10" w:rsidR="009B77BA" w:rsidRPr="00A97BC1" w:rsidRDefault="003405CC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3405CC">
              <w:rPr>
                <w:rFonts w:ascii="Times New Roman" w:hAnsi="Times New Roman" w:cs="Times New Roman"/>
                <w:sz w:val="28"/>
                <w:szCs w:val="28"/>
              </w:rPr>
              <w:t xml:space="preserve">Линёва А.И.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01459A07" w14:textId="77777777" w:rsidTr="00897BD0">
        <w:trPr>
          <w:trHeight w:val="32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8BD184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Ручной труд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F1747F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изобразительных средств</w:t>
            </w:r>
          </w:p>
          <w:p w14:paraId="040EE0D1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(картон, цветная бумага, ножницы, клей, нитки и др.), природного материала, нетрадиционного материала (тесто, ткань, овощи и др.).</w:t>
            </w:r>
          </w:p>
          <w:p w14:paraId="49D359A4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выставок, конкурсов поделок в ДОУ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22BD63" w14:textId="77777777"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6BC86132" w14:textId="55F25AEF" w:rsidR="009B77BA" w:rsidRPr="00A97BC1" w:rsidRDefault="003405CC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3405CC">
              <w:rPr>
                <w:rFonts w:ascii="Times New Roman" w:hAnsi="Times New Roman" w:cs="Times New Roman"/>
                <w:sz w:val="28"/>
                <w:szCs w:val="28"/>
              </w:rPr>
              <w:t xml:space="preserve">Линёва А.И.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28852F1A" w14:textId="77777777" w:rsidTr="00897BD0">
        <w:trPr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32B085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всех видов игр.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AABE13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атрибутов для сюжетно-ролевых игр</w:t>
            </w:r>
          </w:p>
          <w:p w14:paraId="4E4AC973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дидактических игр (ФЭМП, развитие речи, познание, и др.)</w:t>
            </w:r>
          </w:p>
          <w:p w14:paraId="261F25DC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оборудования для театрализованной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C1DAD" w14:textId="77777777"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4A0B2487" w14:textId="4D977996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Музыкальный руководитель, воспитатели.</w:t>
            </w:r>
          </w:p>
        </w:tc>
      </w:tr>
      <w:tr w:rsidR="009B77BA" w:rsidRPr="00A97BC1" w14:paraId="0F2FF324" w14:textId="77777777" w:rsidTr="00897BD0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86CCD0B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бесед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02D53F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материалов по патриотическому воспитанию</w:t>
            </w:r>
          </w:p>
          <w:p w14:paraId="04BB98D9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Наличие материалов по нравственному воспитанию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70D5" w14:textId="77777777"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14:paraId="4F6C7777" w14:textId="47204582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3EF8ABC7" w14:textId="77777777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5690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lastRenderedPageBreak/>
              <w:t>Условия для освоения детьми образовательной области «Позна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вательное развитие</w:t>
            </w: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 xml:space="preserve"> и «Речевое развитие»</w:t>
            </w:r>
          </w:p>
        </w:tc>
      </w:tr>
      <w:tr w:rsidR="009B77BA" w:rsidRPr="00A97BC1" w14:paraId="0E3AAF16" w14:textId="77777777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2C67C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познавательных тематических досугов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5710A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Разработка сценариев.</w:t>
            </w:r>
          </w:p>
          <w:p w14:paraId="7F2E7F58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Подготовка атрибутов, костюмов.</w:t>
            </w:r>
          </w:p>
          <w:p w14:paraId="35D856C5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дидактических пособий, игр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8A86" w14:textId="77777777"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6920110B" w14:textId="3C177A26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,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воспитатели.</w:t>
            </w:r>
          </w:p>
        </w:tc>
      </w:tr>
      <w:tr w:rsidR="009B77BA" w:rsidRPr="00A97BC1" w14:paraId="5A516034" w14:textId="77777777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B9B88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экскурсий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AA79E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Проведение целевых прогулок к школе, в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амбулаторию, на почту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 воинскую  часть,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 улицам городка.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31F0" w14:textId="77777777"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3661A05A" w14:textId="6BB5C930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4F2DD59B" w14:textId="77777777" w:rsidTr="00897BD0">
        <w:trPr>
          <w:trHeight w:val="174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E49DFA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экспериментальной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38D8006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 цветников; пособий и оборудования для проведения экспериментов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537EE" w14:textId="77777777"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59EF5F74" w14:textId="37F417EC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3533051F" w14:textId="77777777" w:rsidTr="00897BD0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688DCD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литературных тематических досугов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14B9EE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детской художественной литературы, иллюстраций к художественным произведениям.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DABBD" w14:textId="77777777"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6322480D" w14:textId="2A46785A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339E4BC6" w14:textId="77777777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D68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Условия для освоения детьми образов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ательной области «Художественно-эстетическое развитие</w:t>
            </w: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»</w:t>
            </w:r>
          </w:p>
        </w:tc>
      </w:tr>
      <w:tr w:rsidR="009B77BA" w:rsidRPr="00A97BC1" w14:paraId="42257682" w14:textId="77777777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DBF39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изобразительной деятельности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DE050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Работа с использованием нетрадиционных методов и материалов.</w:t>
            </w:r>
          </w:p>
          <w:p w14:paraId="55031CC0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изобраз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ительных средств и оборудования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(мелки, гуашь, акварель, кисти, свечи, природный материал, пла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стилин)</w:t>
            </w:r>
          </w:p>
          <w:p w14:paraId="7372DAB9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выставок, конкурсов внутри детского сада, игр с песком и водой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D768" w14:textId="77777777"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177D6F59" w14:textId="6C83D056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воспитатели.</w:t>
            </w:r>
          </w:p>
        </w:tc>
      </w:tr>
      <w:tr w:rsidR="009B77BA" w:rsidRPr="00A97BC1" w14:paraId="113F7D42" w14:textId="77777777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03683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Организация музыкальных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развлечений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81EE6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Наличие детских музыкальных инструментов.</w:t>
            </w:r>
          </w:p>
          <w:p w14:paraId="6F463930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Наличие музыкально дидактических игр</w:t>
            </w:r>
          </w:p>
          <w:p w14:paraId="740CEC42" w14:textId="77777777"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музыкальных произведений для слушания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89B4" w14:textId="77777777"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 xml:space="preserve">Музыкальный руководитель,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воспитатели.</w:t>
            </w:r>
          </w:p>
        </w:tc>
      </w:tr>
    </w:tbl>
    <w:p w14:paraId="4BB50FAA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7C26B98E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74A983C1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26307707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2C532162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0C347E47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54DD1CD1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41A77284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4FE0FDB4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0571D4BC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7AFAEAD0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070F2873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6B8F730E" w14:textId="77777777" w:rsidR="009B77BA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793DD186" w14:textId="77777777" w:rsidR="00AF07E1" w:rsidRDefault="00AF07E1" w:rsidP="009B77BA">
      <w:pPr>
        <w:rPr>
          <w:rFonts w:ascii="Times New Roman" w:hAnsi="Times New Roman" w:cs="Times New Roman"/>
          <w:sz w:val="28"/>
          <w:szCs w:val="28"/>
        </w:rPr>
      </w:pPr>
    </w:p>
    <w:p w14:paraId="539C022E" w14:textId="77777777" w:rsidR="00AF07E1" w:rsidRDefault="00AF07E1" w:rsidP="009B77BA">
      <w:pPr>
        <w:rPr>
          <w:rFonts w:ascii="Times New Roman" w:hAnsi="Times New Roman" w:cs="Times New Roman"/>
          <w:sz w:val="28"/>
          <w:szCs w:val="28"/>
        </w:rPr>
      </w:pPr>
    </w:p>
    <w:p w14:paraId="230C8C55" w14:textId="77777777" w:rsidR="00AF07E1" w:rsidRDefault="00AF07E1" w:rsidP="009B77BA">
      <w:pPr>
        <w:rPr>
          <w:rFonts w:ascii="Times New Roman" w:hAnsi="Times New Roman" w:cs="Times New Roman"/>
          <w:sz w:val="28"/>
          <w:szCs w:val="28"/>
        </w:rPr>
      </w:pPr>
    </w:p>
    <w:p w14:paraId="337068C1" w14:textId="77777777" w:rsidR="00AF07E1" w:rsidRDefault="00AF07E1" w:rsidP="009B77BA">
      <w:pPr>
        <w:rPr>
          <w:rFonts w:ascii="Times New Roman" w:hAnsi="Times New Roman" w:cs="Times New Roman"/>
          <w:sz w:val="28"/>
          <w:szCs w:val="28"/>
        </w:rPr>
      </w:pPr>
    </w:p>
    <w:p w14:paraId="7A6F7FB6" w14:textId="77777777" w:rsidR="00AF07E1" w:rsidRPr="00A97BC1" w:rsidRDefault="00AF07E1" w:rsidP="009B77BA">
      <w:pPr>
        <w:rPr>
          <w:rFonts w:ascii="Times New Roman" w:hAnsi="Times New Roman" w:cs="Times New Roman"/>
          <w:sz w:val="28"/>
          <w:szCs w:val="28"/>
        </w:rPr>
      </w:pPr>
    </w:p>
    <w:p w14:paraId="228373E3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28018E3A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5EBA1AD7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24A486CB" w14:textId="77777777" w:rsidR="009B77BA" w:rsidRPr="00827427" w:rsidRDefault="009B77BA" w:rsidP="00827427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4" w:name="_Toc514153775"/>
      <w:r w:rsidRPr="00AF07E1">
        <w:rPr>
          <w:rFonts w:ascii="Times New Roman" w:hAnsi="Times New Roman" w:cs="Times New Roman"/>
          <w:b w:val="0"/>
          <w:bCs w:val="0"/>
          <w:color w:val="auto"/>
        </w:rPr>
        <w:lastRenderedPageBreak/>
        <w:t>Организация физкультурно-оздоровительной работы с детьми</w:t>
      </w:r>
      <w:bookmarkEnd w:id="4"/>
    </w:p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2693"/>
      </w:tblGrid>
      <w:tr w:rsidR="009B77BA" w:rsidRPr="00A97BC1" w14:paraId="14E710C0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3E7AC" w14:textId="77777777" w:rsidR="009B77BA" w:rsidRPr="00A97BC1" w:rsidRDefault="009B77BA" w:rsidP="00C161E7">
            <w:pPr>
              <w:widowControl w:val="0"/>
              <w:autoSpaceDE w:val="0"/>
              <w:snapToGrid w:val="0"/>
              <w:ind w:left="1898" w:hanging="1898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B87BB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Возраст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2C709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Время</w:t>
            </w:r>
          </w:p>
          <w:p w14:paraId="5EDA5D4A" w14:textId="77777777" w:rsidR="009B77BA" w:rsidRPr="00A97BC1" w:rsidRDefault="009B77BA" w:rsidP="00C161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C27C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Ответственный</w:t>
            </w:r>
          </w:p>
        </w:tc>
      </w:tr>
      <w:tr w:rsidR="009B77BA" w:rsidRPr="00A97BC1" w14:paraId="13C4EBD0" w14:textId="77777777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5968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Оптимизация режима</w:t>
            </w:r>
          </w:p>
        </w:tc>
      </w:tr>
      <w:tr w:rsidR="009B77BA" w:rsidRPr="00A97BC1" w14:paraId="4771268A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735F3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Переход на режим дня в соответствии с теплым периодом года (прогулка – 4–5 ч, сон – 2-3 ч), ОД на свежем воздухе.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D6546" w14:textId="5CE78A6E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2F889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6BE5" w14:textId="77777777" w:rsidR="00C161E7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Воспитатели, </w:t>
            </w:r>
          </w:p>
          <w:p w14:paraId="24291F03" w14:textId="77777777"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5897825E" w14:textId="17DC6390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9B77BA" w:rsidRPr="00A97BC1" w14:paraId="2F75401B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06688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Определение оптимальной нагрузки на ребёнка с учетом возрастных и индивидуальных нагрузок.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A468C" w14:textId="2B21227D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14C38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AE6D" w14:textId="77777777" w:rsidR="00C161E7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Воспитатели, </w:t>
            </w:r>
          </w:p>
          <w:p w14:paraId="60915A45" w14:textId="77777777"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4340FEA1" w14:textId="02A77151" w:rsidR="009B77BA" w:rsidRPr="00A97BC1" w:rsidRDefault="009B77BA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9B77BA" w:rsidRPr="00A97BC1" w14:paraId="013AD529" w14:textId="77777777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893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Организация двигательного режима</w:t>
            </w:r>
          </w:p>
        </w:tc>
      </w:tr>
      <w:tr w:rsidR="009B77BA" w:rsidRPr="00A97BC1" w14:paraId="124EA2CD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02CA2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Утренняя зарядка на воздухе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D192C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B7584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1C32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52F9621E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85708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 пробуждения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FAF77" w14:textId="5230B0F2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B2EE4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  <w:p w14:paraId="6D029F51" w14:textId="77777777" w:rsidR="009B77BA" w:rsidRPr="00A97BC1" w:rsidRDefault="009B77BA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D300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1E50F869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5FECD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Физкультурные занятия на улице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CD982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144AA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11F0" w14:textId="77777777"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инструктор Швец О.А., воспитатели</w:t>
            </w:r>
          </w:p>
        </w:tc>
      </w:tr>
      <w:tr w:rsidR="009B77BA" w:rsidRPr="00A97BC1" w14:paraId="22B0AB81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68DEB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Дозированный бег для развития выносливости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F2592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12A87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96ABC" w14:textId="77777777"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69499844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03B6B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Игры с мячом, развитие умений действовать с предметами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4639D" w14:textId="34C94B9D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E8608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AE76" w14:textId="77777777"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7DC85B90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359C5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Метание мяча в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7B814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DA51F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3F2D" w14:textId="77777777"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1C7AF5ED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DA8B0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Прыжки через скакалку разными способами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D27B4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8EDF8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2B2C" w14:textId="77777777"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16A7A8EF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94EC1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Прыжки в длину с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F0ACC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DEEEE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EA7D" w14:textId="77777777" w:rsidR="009B77BA" w:rsidRPr="00A97BC1" w:rsidRDefault="00827427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355BA92D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8A567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Подвижные игры на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E2C53" w14:textId="10A774B8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71FB3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1508" w14:textId="77777777" w:rsidR="009B77BA" w:rsidRPr="00A97BC1" w:rsidRDefault="00827427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1C293AC9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5F1F3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Спортивные досуги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FBF81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2BBF6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 раз в две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AF32" w14:textId="77777777" w:rsidR="00827427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инструктор Швец О.А.,</w:t>
            </w:r>
          </w:p>
          <w:p w14:paraId="6D4B0167" w14:textId="77777777"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7181D084" w14:textId="0D7F4B01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B77BA" w:rsidRPr="00A97BC1" w14:paraId="2A690703" w14:textId="77777777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FAF9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Закаливание</w:t>
            </w:r>
          </w:p>
        </w:tc>
      </w:tr>
      <w:tr w:rsidR="009B77BA" w:rsidRPr="00A97BC1" w14:paraId="7FE14597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ECEF1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Воздушные ванны (в облегченной одежде)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5A6A6" w14:textId="6201B22F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729DC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CAFF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383E325D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7B176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Прогулки на воздухе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FBC3A" w14:textId="6B30A870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4FE66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648D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2CFCCDA7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EFC04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Хождение босиком по траве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70450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D4941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с учётом температурного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1470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3D3508CF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A45A6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Хождение босиком по дорожке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EE42B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430FE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655A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2FE4FC3F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FC23E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Обширное умывание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BA495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5BCB9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E1D1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337BE13B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DD752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Мытьё ног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A6E34" w14:textId="4D7991BF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2C630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FEAB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6F163593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C58B2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Игры с водой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36A58" w14:textId="674B51D5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3AF52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 время прогулки с учётом температурного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D891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4E9B608B" w14:textId="77777777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2ED4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Коррекционная работа</w:t>
            </w:r>
          </w:p>
        </w:tc>
      </w:tr>
      <w:tr w:rsidR="009B77BA" w:rsidRPr="00A97BC1" w14:paraId="1BA51D3C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3930E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 пробуждения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D62C5" w14:textId="45552B32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2DB82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F00D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269D7987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F399A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Коррекция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18243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 групповая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F42D1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1–2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3D25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51357EED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BF5A8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Коррекция осанки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BD7B1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Индивидуальная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E7AD8" w14:textId="77777777" w:rsidR="00827427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14:paraId="0C2B7D46" w14:textId="77777777"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1–2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A0DF" w14:textId="77777777" w:rsidR="009B77BA" w:rsidRPr="00A97BC1" w:rsidRDefault="00E80791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14:paraId="19AD1582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323F1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Коррекция плоскостопия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67FDB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Индивидуальная и групповая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3F44F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1–2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6F5C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7A722104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EE416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0DAE2" w14:textId="5A5B675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A0776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2145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1060411A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98533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Дыхательная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7BAFC" w14:textId="103186A9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D3DFF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4191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14:paraId="299518D3" w14:textId="77777777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E4BB9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Релаксация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BEAC5" w14:textId="5D56A4D2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</w:t>
            </w:r>
            <w:r w:rsidR="003405CC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6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A7D5A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2–3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D436" w14:textId="77777777"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</w:tbl>
    <w:p w14:paraId="57E61E22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321EE322" w14:textId="77777777"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14:paraId="65FC4E97" w14:textId="77777777"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FDC63" w14:textId="77777777"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67A29" w14:textId="77777777"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95993" w14:textId="77777777"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E3EB6" w14:textId="77777777"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88B95" w14:textId="77777777"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FA733" w14:textId="77777777"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E21B8" w14:textId="77777777"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09A03" w14:textId="77777777"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13CD4" w14:textId="77777777"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785C0" w14:textId="77777777"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316F5" w14:textId="77777777"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46050" w14:textId="77777777"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FB675" w14:textId="77777777"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74E5F" w14:textId="77777777"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637E7" w14:textId="77777777"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B7065" w14:textId="1A1BCE73" w:rsidR="009B77BA" w:rsidRDefault="009B77BA" w:rsidP="00AF07E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514153776"/>
      <w:r w:rsidRPr="00AF07E1">
        <w:rPr>
          <w:rFonts w:ascii="Times New Roman" w:hAnsi="Times New Roman" w:cs="Times New Roman"/>
          <w:b w:val="0"/>
          <w:color w:val="auto"/>
        </w:rPr>
        <w:lastRenderedPageBreak/>
        <w:t>Расписание НОД на оздоровительный  летний период 20</w:t>
      </w:r>
      <w:r w:rsidR="003405CC">
        <w:rPr>
          <w:rFonts w:ascii="Times New Roman" w:hAnsi="Times New Roman" w:cs="Times New Roman"/>
          <w:b w:val="0"/>
          <w:color w:val="auto"/>
        </w:rPr>
        <w:t xml:space="preserve">20 </w:t>
      </w:r>
      <w:r w:rsidRPr="00AF07E1">
        <w:rPr>
          <w:rFonts w:ascii="Times New Roman" w:hAnsi="Times New Roman" w:cs="Times New Roman"/>
          <w:b w:val="0"/>
          <w:color w:val="auto"/>
        </w:rPr>
        <w:t>года.</w:t>
      </w:r>
      <w:bookmarkEnd w:id="5"/>
    </w:p>
    <w:p w14:paraId="1A439442" w14:textId="77777777" w:rsidR="009C1172" w:rsidRPr="009C1172" w:rsidRDefault="009C1172" w:rsidP="009C1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2204"/>
        <w:gridCol w:w="4962"/>
      </w:tblGrid>
      <w:tr w:rsidR="009C1172" w:rsidRPr="004F37E2" w14:paraId="1FCC5890" w14:textId="77777777" w:rsidTr="009C1172">
        <w:trPr>
          <w:trHeight w:val="526"/>
        </w:trPr>
        <w:tc>
          <w:tcPr>
            <w:tcW w:w="1873" w:type="dxa"/>
            <w:vAlign w:val="center"/>
          </w:tcPr>
          <w:p w14:paraId="2D9B58FB" w14:textId="77777777"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166" w:type="dxa"/>
            <w:gridSpan w:val="2"/>
            <w:tcBorders>
              <w:bottom w:val="single" w:sz="4" w:space="0" w:color="auto"/>
            </w:tcBorders>
            <w:vAlign w:val="center"/>
          </w:tcPr>
          <w:p w14:paraId="3BB16715" w14:textId="77777777"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 xml:space="preserve"> на улице.</w:t>
            </w:r>
          </w:p>
        </w:tc>
      </w:tr>
      <w:tr w:rsidR="009C1172" w:rsidRPr="004F37E2" w14:paraId="6FEA3137" w14:textId="77777777" w:rsidTr="009C1172">
        <w:trPr>
          <w:trHeight w:val="629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14:paraId="7D6E4E2C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9E13A" w14:textId="77777777"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22FA1" w14:textId="77777777"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</w:tr>
      <w:tr w:rsidR="009C1172" w:rsidRPr="004F37E2" w14:paraId="3A180079" w14:textId="77777777" w:rsidTr="009C1172">
        <w:trPr>
          <w:trHeight w:val="663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14:paraId="066F0365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1E945" w14:textId="77777777"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EE304" w14:textId="77777777"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</w:tr>
      <w:tr w:rsidR="009C1172" w:rsidRPr="004F37E2" w14:paraId="4DF7C827" w14:textId="77777777" w:rsidTr="009C1172">
        <w:trPr>
          <w:trHeight w:val="731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14:paraId="45D6EAA3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45065" w14:textId="77777777" w:rsidR="009C117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11.05-11.35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D2316" w14:textId="77777777" w:rsidR="009C117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</w:p>
        </w:tc>
      </w:tr>
      <w:tr w:rsidR="009C1172" w:rsidRPr="004F37E2" w14:paraId="594119C0" w14:textId="77777777" w:rsidTr="009C1172">
        <w:trPr>
          <w:trHeight w:val="559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14:paraId="35C64CBF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37B074B" w14:textId="77777777" w:rsidR="009C1172" w:rsidRPr="004F37E2" w:rsidRDefault="009C1172" w:rsidP="007F5DC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1D37BCB" w14:textId="77777777" w:rsidR="009C1172" w:rsidRPr="004F37E2" w:rsidRDefault="009C1172" w:rsidP="00D339E5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9C1172" w:rsidRPr="004F37E2" w14:paraId="6971EE75" w14:textId="77777777" w:rsidTr="009C1172">
        <w:trPr>
          <w:trHeight w:val="692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14:paraId="3185B018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0C15E49" w14:textId="77777777"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54B00FE" w14:textId="77777777"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Божьи коровки</w:t>
            </w:r>
          </w:p>
        </w:tc>
      </w:tr>
      <w:tr w:rsidR="009C1172" w:rsidRPr="004F37E2" w14:paraId="1616E6EE" w14:textId="77777777" w:rsidTr="009C1172">
        <w:trPr>
          <w:trHeight w:val="704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14:paraId="52D5E4B5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2B3C44D" w14:textId="77777777" w:rsidR="009C117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57EA1ED" w14:textId="77777777" w:rsidR="009C117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Пчёлки</w:t>
            </w:r>
          </w:p>
        </w:tc>
      </w:tr>
      <w:tr w:rsidR="009C1172" w:rsidRPr="004F37E2" w14:paraId="58E687E1" w14:textId="77777777" w:rsidTr="009C1172">
        <w:trPr>
          <w:trHeight w:val="654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14:paraId="07A5E63F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27EB1B1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738C9F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</w:tr>
      <w:tr w:rsidR="009C1172" w:rsidRPr="004F37E2" w14:paraId="42387030" w14:textId="77777777" w:rsidTr="009C1172">
        <w:trPr>
          <w:trHeight w:val="597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14:paraId="1EF7A499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3D9A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20361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</w:tr>
      <w:tr w:rsidR="009C1172" w:rsidRPr="004F37E2" w14:paraId="2B1EF852" w14:textId="77777777" w:rsidTr="009C1172">
        <w:trPr>
          <w:trHeight w:val="705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14:paraId="0A34B403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A9103" w14:textId="77777777"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9E33A" w14:textId="77777777"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</w:p>
        </w:tc>
      </w:tr>
      <w:tr w:rsidR="009C1172" w:rsidRPr="004F37E2" w14:paraId="079DEDB1" w14:textId="77777777" w:rsidTr="009C1172">
        <w:trPr>
          <w:trHeight w:val="559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14:paraId="5E2929DE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C381FCF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293332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9C1172" w:rsidRPr="004F37E2" w14:paraId="68B5A9D6" w14:textId="77777777" w:rsidTr="009C1172">
        <w:trPr>
          <w:trHeight w:val="654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14:paraId="50B461B0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314743B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2BBC65D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Божьи коровки</w:t>
            </w:r>
          </w:p>
        </w:tc>
      </w:tr>
      <w:tr w:rsidR="009C1172" w:rsidRPr="004F37E2" w14:paraId="39F5CC6E" w14:textId="77777777" w:rsidTr="009C1172">
        <w:trPr>
          <w:trHeight w:val="604"/>
        </w:trPr>
        <w:tc>
          <w:tcPr>
            <w:tcW w:w="187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415E98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2D6BD9F" w14:textId="77777777"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3352C6A" w14:textId="77777777"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Пчёлки</w:t>
            </w:r>
          </w:p>
        </w:tc>
      </w:tr>
      <w:tr w:rsidR="009C1172" w:rsidRPr="004F37E2" w14:paraId="4F1D1540" w14:textId="77777777" w:rsidTr="009C1172">
        <w:trPr>
          <w:trHeight w:val="558"/>
        </w:trPr>
        <w:tc>
          <w:tcPr>
            <w:tcW w:w="187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5B05D59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9F9DA72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3E53AF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</w:tr>
      <w:tr w:rsidR="009C1172" w:rsidRPr="004F37E2" w14:paraId="7C65A77C" w14:textId="77777777" w:rsidTr="009C1172">
        <w:trPr>
          <w:trHeight w:val="821"/>
        </w:trPr>
        <w:tc>
          <w:tcPr>
            <w:tcW w:w="1873" w:type="dxa"/>
            <w:vMerge/>
            <w:shd w:val="clear" w:color="auto" w:fill="auto"/>
            <w:vAlign w:val="center"/>
          </w:tcPr>
          <w:p w14:paraId="29C50654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908DCD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29C974F" w14:textId="77777777"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</w:tr>
      <w:tr w:rsidR="009C1172" w:rsidRPr="004F37E2" w14:paraId="473FF70A" w14:textId="77777777" w:rsidTr="009C1172">
        <w:trPr>
          <w:trHeight w:val="705"/>
        </w:trPr>
        <w:tc>
          <w:tcPr>
            <w:tcW w:w="1873" w:type="dxa"/>
            <w:vMerge/>
            <w:shd w:val="clear" w:color="auto" w:fill="auto"/>
            <w:vAlign w:val="center"/>
          </w:tcPr>
          <w:p w14:paraId="62D72E90" w14:textId="77777777"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4224784" w14:textId="77777777"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1E80CC" w14:textId="77777777"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</w:p>
        </w:tc>
      </w:tr>
    </w:tbl>
    <w:p w14:paraId="7BF507CE" w14:textId="77777777" w:rsidR="009B77BA" w:rsidRDefault="009B77BA" w:rsidP="007F5DC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96D7D" w14:textId="77777777" w:rsidR="007F5DC1" w:rsidRDefault="007F5DC1" w:rsidP="007F5DC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6D1949" w14:textId="77777777" w:rsidR="00486CF5" w:rsidRDefault="00486CF5" w:rsidP="007F5DC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700100" w14:textId="77777777" w:rsidR="00486CF5" w:rsidRDefault="00486CF5" w:rsidP="007F5DC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E34406" w14:textId="77777777" w:rsidR="00486CF5" w:rsidRDefault="00486CF5" w:rsidP="007F5DC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B59104" w14:textId="77777777" w:rsidR="00486CF5" w:rsidRDefault="00486CF5" w:rsidP="007F5DC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2A0D6E" w14:textId="77777777" w:rsidR="009B77BA" w:rsidRPr="00827427" w:rsidRDefault="009B77BA" w:rsidP="00827427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bookmarkStart w:id="6" w:name="_Toc514153777"/>
      <w:r w:rsidRPr="00AF07E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>Система воспитательно-образовательной работы с детьми.</w:t>
      </w:r>
      <w:bookmarkEnd w:id="6"/>
    </w:p>
    <w:p w14:paraId="18521792" w14:textId="77777777" w:rsidR="009B77BA" w:rsidRPr="00A97BC1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2126"/>
      </w:tblGrid>
      <w:tr w:rsidR="009B77BA" w:rsidRPr="00A97BC1" w14:paraId="50CAC65D" w14:textId="77777777" w:rsidTr="007F5DC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0818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64234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BBA6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9CBC2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B77BA" w:rsidRPr="00A97BC1" w14:paraId="4D2A2F00" w14:textId="77777777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C56A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Воспитательно-образовательная работа с детьми</w:t>
            </w:r>
          </w:p>
        </w:tc>
      </w:tr>
      <w:tr w:rsidR="009B77BA" w:rsidRPr="00A97BC1" w14:paraId="0009134B" w14:textId="77777777" w:rsidTr="00827427">
        <w:trPr>
          <w:trHeight w:val="7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9F561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7709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Календарное планирование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6439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8AEA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14:paraId="54687BD3" w14:textId="77777777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E761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6AD9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наблюдения, труд, изготовление атрибутов к летним праздникам и развлечениям, изготовление поделок из природного материала, оригами из бумаги, рисунки на асфальте, игры с водой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02FD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97CEC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065A61D9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14:paraId="5388F232" w14:textId="77777777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33E1F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F764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 физкультурные развлечения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раз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97FC9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14:paraId="0AD80E4D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95001" w14:textId="77777777"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036EFA67" w14:textId="0169F325" w:rsidR="009B77BA" w:rsidRPr="00A97BC1" w:rsidRDefault="007F5DC1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1E7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  <w:r w:rsidR="00827427">
              <w:rPr>
                <w:rFonts w:ascii="Times New Roman" w:hAnsi="Times New Roman" w:cs="Times New Roman"/>
                <w:sz w:val="28"/>
                <w:szCs w:val="28"/>
              </w:rPr>
              <w:t>, физ. инструктор,</w:t>
            </w:r>
            <w:r w:rsidR="00C161E7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1E7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14:paraId="033AFD0D" w14:textId="77777777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4B85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019D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 согласно требованиям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A4C7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14:paraId="062E1760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7061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14:paraId="750F9A07" w14:textId="77777777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9DF7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AFB9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365E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14:paraId="3B76B3E7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07338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64B0FE10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14:paraId="42E97575" w14:textId="77777777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0629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4A67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и целевые прогулки с детьми за территорию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сада: пешеходная прогулка; экскурсия в детскую библиотеку; амбулаторию, целевая прогулка к СОШ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экскурсия в воинскую часть, магазин, почту, поликлинику;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546D5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250F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14:paraId="5305FCBE" w14:textId="77777777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BEE83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9C55F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воспитание детей: беседы; прогулки, экскурсии в ближайшее природное окружение; наблюдения, эксперименты с живой и неживой природой; труд на участке, в цветнике т.п.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A6AC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14:paraId="63381A87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AB98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1CE9DE68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14:paraId="3CE19604" w14:textId="77777777" w:rsidTr="00827427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F15F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Оздоровительная работа с детьми</w:t>
            </w:r>
          </w:p>
        </w:tc>
      </w:tr>
      <w:tr w:rsidR="009B77BA" w:rsidRPr="00A97BC1" w14:paraId="597B87F5" w14:textId="77777777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DC63" w14:textId="77777777" w:rsidR="009B77BA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14:paraId="2DC7A000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1F844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пребывание детей на свежем воздухе (утренний прием, гимнастика, физкультурные занятия, прогулки, развлечения)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E217F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14:paraId="7847C1FA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808A" w14:textId="77777777" w:rsidR="009B77BA" w:rsidRPr="00A97BC1" w:rsidRDefault="00827427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 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14:paraId="5FF51D8D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14:paraId="2403460B" w14:textId="77777777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BA4C2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C8FC1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39A88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14:paraId="42FC2ED2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CF8D7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 ДОУ</w:t>
            </w:r>
          </w:p>
        </w:tc>
      </w:tr>
      <w:tr w:rsidR="009B77BA" w:rsidRPr="00A97BC1" w14:paraId="4B3EE2D4" w14:textId="77777777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EA17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42E2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различных видов закаливания в течение дня (воздушные, солнечные ванны, закаливание водой, босохождение и пр.)</w:t>
            </w:r>
          </w:p>
          <w:p w14:paraId="4241995D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66A4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14:paraId="095F8F6D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E0704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5F2FE3B1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14:paraId="0A1F42BB" w14:textId="77777777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0BD93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9315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6EEF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14:paraId="37B4ACA7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56D0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14:paraId="1D36A534" w14:textId="77777777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B940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CABB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Ежедневное включение в меню свежих овощей, фруктов, соков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32CA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3478" w14:textId="4679071B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Шеф-повар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кладовщик</w:t>
            </w:r>
          </w:p>
        </w:tc>
      </w:tr>
      <w:tr w:rsidR="009B77BA" w:rsidRPr="00A97BC1" w14:paraId="6340698C" w14:textId="77777777" w:rsidTr="00827427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8BEA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Профилактическая работа</w:t>
            </w:r>
          </w:p>
        </w:tc>
      </w:tr>
      <w:tr w:rsidR="009B77BA" w:rsidRPr="00A97BC1" w14:paraId="548751F8" w14:textId="77777777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FC06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A35B1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сотрудниками ДОУ по:</w:t>
            </w:r>
          </w:p>
          <w:p w14:paraId="75CA9406" w14:textId="77777777"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организации охраны жизни и здоровья детей;</w:t>
            </w:r>
          </w:p>
          <w:p w14:paraId="779DAA61" w14:textId="77777777"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предупреждению детского травматизма, ДТП;</w:t>
            </w:r>
          </w:p>
          <w:p w14:paraId="769E4358" w14:textId="77777777"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предупреждению отравления детей ядовитыми растениями и грибами;</w:t>
            </w:r>
          </w:p>
          <w:p w14:paraId="308A8DC4" w14:textId="77777777"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охране труда и выполнению требований техники безопасности на рабочем месте;</w:t>
            </w:r>
          </w:p>
          <w:p w14:paraId="4E6D695A" w14:textId="77777777"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оказанию первой помощи при солнечном и тепловом ударе;</w:t>
            </w:r>
          </w:p>
          <w:p w14:paraId="566F70AB" w14:textId="77777777"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профилактике клещевого энцефалита;</w:t>
            </w:r>
          </w:p>
          <w:p w14:paraId="0C423B32" w14:textId="77777777"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профилактике пищевых отравлений и кишечных инфекций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B64B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7E8F3FDF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4C0A" w14:textId="77777777" w:rsidR="009B77BA" w:rsidRPr="00A97BC1" w:rsidRDefault="00827427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B77B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7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зам. зав. по АХЧ,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медработник.</w:t>
            </w:r>
          </w:p>
          <w:p w14:paraId="7F7C098D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14:paraId="3F917204" w14:textId="77777777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078B9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4450C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воспитателями:</w:t>
            </w:r>
          </w:p>
          <w:p w14:paraId="24D9B028" w14:textId="77777777"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 рекомендациях врача по правильной организации закаливающих процедур;</w:t>
            </w:r>
          </w:p>
          <w:p w14:paraId="4E47BD5B" w14:textId="77777777"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по оказанию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2932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52913489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4FA7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</w:tc>
      </w:tr>
      <w:tr w:rsidR="009B77BA" w:rsidRPr="00A97BC1" w14:paraId="7339CE60" w14:textId="77777777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FCDB5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14:paraId="441372D1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928A281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6EEFBE3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942292D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28AE5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санитарных бюллетеней:</w:t>
            </w:r>
          </w:p>
          <w:p w14:paraId="00077499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«Кишечная инфекция»; «Клещевой энцефалит»; «Профилактика глазного травматизма»;</w:t>
            </w:r>
          </w:p>
          <w:p w14:paraId="3910B95F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«Овощи, фрукты. Витамины»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364C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  <w:p w14:paraId="23C3DF59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5C15BA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437B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7BBBA763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117BC5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C629AE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14:paraId="19749AAA" w14:textId="77777777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34BC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CD83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детьми:</w:t>
            </w:r>
          </w:p>
          <w:p w14:paraId="5D8703CA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«Болезни грязных рук»; «Ядовитые грибы и растения»; «Как уберечься от пагубного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воздействия солнца»; «Что можно и что нельзя»; «Наш друг – светофор»; «Закаляйся, если хочешь быть здоров!»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93720" w14:textId="4E6FF433" w:rsidR="009B77BA" w:rsidRPr="00A97BC1" w:rsidRDefault="003405CC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-август</w:t>
            </w:r>
          </w:p>
          <w:p w14:paraId="39B478D4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C2B50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2B669526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14:paraId="1BFDA5AB" w14:textId="77777777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E26A7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Руководство и контроль оздоровительной работы</w:t>
            </w:r>
          </w:p>
        </w:tc>
      </w:tr>
      <w:tr w:rsidR="009B77BA" w:rsidRPr="00A97BC1" w14:paraId="121DC917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95228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1BBDA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по подготовке групп и участков к ЛОП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3C49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AF2A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0DDA55D" w14:textId="77777777"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9B77BA" w:rsidRPr="00A97BC1" w14:paraId="05C7C314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24D7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0967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(гимнастика на воздухе, прогулки)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57DC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698C" w14:textId="77777777"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9B77BA" w:rsidRPr="00A97BC1" w14:paraId="12530D14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397FA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3720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наличия и сохранности выносного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9047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E2D6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</w:t>
            </w:r>
            <w:r w:rsidR="007F5DC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8274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2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зав по АХЧ</w:t>
            </w:r>
          </w:p>
        </w:tc>
      </w:tr>
      <w:tr w:rsidR="009B77BA" w:rsidRPr="00A97BC1" w14:paraId="3489AEAB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969DF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F4CEE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13C9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F13F" w14:textId="77777777"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медработник.</w:t>
            </w:r>
          </w:p>
        </w:tc>
      </w:tr>
      <w:tr w:rsidR="009B77BA" w:rsidRPr="00A97BC1" w14:paraId="1FC6E4C5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E931D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E93D4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питания: формирование КГН; документация по питанию, перспективное меню; витаминизация, контроль калорийности пищи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131F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3D58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14:paraId="1AEA0B79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Шеф-повар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кладовщик</w:t>
            </w:r>
          </w:p>
        </w:tc>
      </w:tr>
      <w:tr w:rsidR="009B77BA" w:rsidRPr="00A97BC1" w14:paraId="05F71D60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1BCE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7731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Закаливание. Проведение физкультурных игр и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65F8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CCC2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</w:tc>
      </w:tr>
      <w:tr w:rsidR="009B77BA" w:rsidRPr="00A97BC1" w14:paraId="5A04687C" w14:textId="77777777" w:rsidTr="007F5DC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98C1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1CC0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познавательной деятельности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B64F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D641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</w:tc>
      </w:tr>
      <w:tr w:rsidR="009B77BA" w:rsidRPr="00A97BC1" w14:paraId="470F7B00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3409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390E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изучению ПДД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8443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BE54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9B77BA" w:rsidRPr="00A97BC1" w14:paraId="17358F87" w14:textId="77777777" w:rsidTr="007F5DC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8AB7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4E8B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0FF2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B4DE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9B77BA" w:rsidRPr="00A97BC1" w14:paraId="505022DD" w14:textId="77777777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FF0A7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9B77BA" w:rsidRPr="00A97BC1" w14:paraId="0C79A4AA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5D37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2D428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воспитателей:</w:t>
            </w:r>
          </w:p>
          <w:p w14:paraId="4FD1DFD1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планирования воспитательно-оздоровительной работы в летний период»; «Оздоровление детей в ЛОП»;</w:t>
            </w:r>
          </w:p>
          <w:p w14:paraId="4184343C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творчества детей в летний период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прогулке»;</w:t>
            </w:r>
          </w:p>
          <w:p w14:paraId="07D4BD70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тропа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2AC9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</w:t>
            </w:r>
          </w:p>
          <w:p w14:paraId="0E9A243C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14:paraId="4A6CC2A6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44A1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77BA" w:rsidRPr="00A97BC1" w14:paraId="1B9851D8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ECEDF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14EF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D916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E6AD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</w:tc>
      </w:tr>
      <w:tr w:rsidR="009B77BA" w:rsidRPr="00A97BC1" w14:paraId="1CE0A770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87A86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4338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воспитателями (по запросам)</w:t>
            </w:r>
          </w:p>
          <w:p w14:paraId="720C7B54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4A5D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AD92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</w:tc>
      </w:tr>
      <w:tr w:rsidR="009B77BA" w:rsidRPr="00A97BC1" w14:paraId="76FEBAFE" w14:textId="77777777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42EA7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9B77BA" w:rsidRPr="00A97BC1" w14:paraId="0E445DBB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8AC12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DE383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«Уголка для родителей» в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группах: режим дня,</w:t>
            </w:r>
          </w:p>
          <w:p w14:paraId="569E028A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воспитанию детей летом; рекомендации по экологическому воспитанию; рекомендации по познавательному развитию дошкольников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43BD5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Июнь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  <w:p w14:paraId="170809BD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4358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14:paraId="49A65CD6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B77BA" w:rsidRPr="00A97BC1" w14:paraId="01B93A7E" w14:textId="77777777" w:rsidTr="007F5DC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C7632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14:paraId="11DF3CE6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C300A36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A049E79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E404E2A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40382AA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892B1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«Уголка здоровья для родителей»: профилактика солнечного теплового удара; профилактика кишечных инфекций;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закаливающих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6F76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-август</w:t>
            </w:r>
          </w:p>
          <w:p w14:paraId="5120CF91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C7D560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51ACB2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2D5D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Мед.работник, воспитатели</w:t>
            </w:r>
          </w:p>
          <w:p w14:paraId="2BE816A3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14:paraId="0AB231AF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5ADFE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0C84A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14:paraId="5E406F49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организовать летний отдых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2A65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4D97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14:paraId="11627F16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14:paraId="643D0C1B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8AD02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2CE6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озеленении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украшении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покраске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411B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8293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14:paraId="2C9E28A4" w14:textId="77777777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4552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 групп и участков</w:t>
            </w:r>
          </w:p>
        </w:tc>
      </w:tr>
      <w:tr w:rsidR="009B77BA" w:rsidRPr="00A97BC1" w14:paraId="04DC19EC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9EADA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8DC8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Косметический ремонт групп и помещений и покраска оборудования на участке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EA4E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14:paraId="0CC3721A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1906" w14:textId="77777777" w:rsidR="009B77BA" w:rsidRPr="00A97BC1" w:rsidRDefault="009B77BA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МБДОУ </w:t>
            </w:r>
          </w:p>
          <w:p w14:paraId="48B5E341" w14:textId="77777777" w:rsidR="009B77BA" w:rsidRPr="00A97BC1" w:rsidRDefault="007F5DC1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Зам.зав. по АХЧ</w:t>
            </w:r>
          </w:p>
        </w:tc>
      </w:tr>
      <w:tr w:rsidR="009B77BA" w:rsidRPr="00A97BC1" w14:paraId="72B98934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1607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8D33A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Дополнение оборудования участков песочницами, игровыми модулями.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12E4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7EDD" w14:textId="77777777" w:rsidR="009B77BA" w:rsidRPr="00A97BC1" w:rsidRDefault="009B77BA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МБДОУ </w:t>
            </w:r>
          </w:p>
          <w:p w14:paraId="03A88316" w14:textId="77777777"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Зам.зав. по АХЧ</w:t>
            </w:r>
          </w:p>
        </w:tc>
      </w:tr>
      <w:tr w:rsidR="009B77BA" w:rsidRPr="00A97BC1" w14:paraId="2B082160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8DA7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420B3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подвоза песка. Высадка деревьев, разбивка цветников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557D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F74374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5E9A" w14:textId="77777777" w:rsidR="009B77BA" w:rsidRPr="00A97BC1" w:rsidRDefault="009B77BA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Заведующая,</w:t>
            </w:r>
          </w:p>
          <w:p w14:paraId="6AB13340" w14:textId="77777777"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Зам.зав. по АХЧ</w:t>
            </w:r>
          </w:p>
        </w:tc>
      </w:tr>
      <w:tr w:rsidR="009B77BA" w:rsidRPr="00A97BC1" w14:paraId="7AC987AB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34C4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3BB0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безопасного входа в детский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ABC7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A6CA" w14:textId="77777777" w:rsidR="009B77BA" w:rsidRPr="00A97BC1" w:rsidRDefault="007F5DC1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58A987BF" w14:textId="77777777"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Зам.зав. по АХЧ</w:t>
            </w:r>
          </w:p>
        </w:tc>
      </w:tr>
      <w:tr w:rsidR="009B77BA" w:rsidRPr="00A97BC1" w14:paraId="22D1FC79" w14:textId="77777777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B0CC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93763" w14:textId="77777777"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Дополнить выносной материал игрушками и пособиями для игр с песком и водой, для развития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8A0F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4B06" w14:textId="77777777"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</w:tc>
      </w:tr>
    </w:tbl>
    <w:p w14:paraId="6CCF78E2" w14:textId="77777777"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D6884" w14:textId="77777777"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F77E2" w14:textId="77777777"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26CA2F" w14:textId="77777777" w:rsidR="00212467" w:rsidRDefault="00212467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885D92" w14:textId="7339C110" w:rsidR="00486CF5" w:rsidRDefault="00486C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2D3685" w14:textId="6949726A" w:rsidR="00486CF5" w:rsidRDefault="00486CF5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C2D8D" w14:textId="34ACA7CA" w:rsidR="00486CF5" w:rsidRDefault="00486C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86CF5" w:rsidSect="00087598">
          <w:footerReference w:type="default" r:id="rId9"/>
          <w:pgSz w:w="11906" w:h="16838"/>
          <w:pgMar w:top="1134" w:right="850" w:bottom="709" w:left="1701" w:header="708" w:footer="148" w:gutter="0"/>
          <w:cols w:space="708"/>
          <w:titlePg/>
          <w:docGrid w:linePitch="360"/>
        </w:sectPr>
      </w:pPr>
    </w:p>
    <w:p w14:paraId="3453AD04" w14:textId="7140F1BC" w:rsidR="009B77BA" w:rsidRPr="00F7724B" w:rsidRDefault="009B77BA" w:rsidP="00AF07E1">
      <w:pPr>
        <w:pStyle w:val="1"/>
        <w:jc w:val="center"/>
        <w:rPr>
          <w:rFonts w:ascii="Times New Roman" w:hAnsi="Times New Roman" w:cs="Times New Roman"/>
          <w:bCs w:val="0"/>
          <w:i/>
          <w:iCs/>
          <w:color w:val="auto"/>
          <w:sz w:val="32"/>
          <w:u w:val="single"/>
        </w:rPr>
      </w:pPr>
      <w:bookmarkStart w:id="7" w:name="_Toc514153778"/>
      <w:r w:rsidRPr="00F7724B">
        <w:rPr>
          <w:rFonts w:ascii="Times New Roman" w:hAnsi="Times New Roman" w:cs="Times New Roman"/>
          <w:bCs w:val="0"/>
          <w:i/>
          <w:iCs/>
          <w:color w:val="auto"/>
          <w:sz w:val="32"/>
          <w:u w:val="single"/>
        </w:rPr>
        <w:lastRenderedPageBreak/>
        <w:t>Воспитательно-о</w:t>
      </w:r>
      <w:r w:rsidR="00EF4463" w:rsidRPr="00F7724B">
        <w:rPr>
          <w:rFonts w:ascii="Times New Roman" w:hAnsi="Times New Roman" w:cs="Times New Roman"/>
          <w:bCs w:val="0"/>
          <w:i/>
          <w:iCs/>
          <w:color w:val="auto"/>
          <w:sz w:val="32"/>
          <w:u w:val="single"/>
        </w:rPr>
        <w:t>бразовательная работа с детьми.</w:t>
      </w:r>
      <w:bookmarkEnd w:id="7"/>
    </w:p>
    <w:p w14:paraId="0A9CAAD2" w14:textId="77777777" w:rsidR="00906C89" w:rsidRPr="00EF76C1" w:rsidRDefault="00906C89" w:rsidP="00906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514153779"/>
      <w:r w:rsidRPr="00EF76C1">
        <w:rPr>
          <w:rFonts w:ascii="Times New Roman" w:hAnsi="Times New Roman" w:cs="Times New Roman"/>
          <w:b/>
          <w:sz w:val="28"/>
          <w:szCs w:val="28"/>
        </w:rPr>
        <w:t>Воспитательно-образовательная работа с детьми.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73"/>
        <w:gridCol w:w="2268"/>
        <w:gridCol w:w="850"/>
        <w:gridCol w:w="3387"/>
        <w:gridCol w:w="15"/>
      </w:tblGrid>
      <w:tr w:rsidR="00906C89" w:rsidRPr="00EF76C1" w14:paraId="5B523E70" w14:textId="77777777" w:rsidTr="004A2F75">
        <w:trPr>
          <w:gridAfter w:val="1"/>
          <w:wAfter w:w="15" w:type="dxa"/>
          <w:trHeight w:val="306"/>
          <w:tblHeader/>
        </w:trPr>
        <w:tc>
          <w:tcPr>
            <w:tcW w:w="15578" w:type="dxa"/>
            <w:gridSpan w:val="4"/>
            <w:tcBorders>
              <w:right w:val="single" w:sz="4" w:space="0" w:color="auto"/>
            </w:tcBorders>
            <w:shd w:val="clear" w:color="auto" w:fill="00B050"/>
          </w:tcPr>
          <w:p w14:paraId="3751E1DA" w14:textId="77777777" w:rsidR="00906C89" w:rsidRPr="00EF76C1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906C89" w:rsidRPr="00EF76C1" w14:paraId="08AE3031" w14:textId="77777777" w:rsidTr="004A2F75">
        <w:trPr>
          <w:gridAfter w:val="1"/>
          <w:wAfter w:w="15" w:type="dxa"/>
          <w:trHeight w:val="306"/>
          <w:tblHeader/>
        </w:trPr>
        <w:tc>
          <w:tcPr>
            <w:tcW w:w="15578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14:paraId="7D322B25" w14:textId="77777777" w:rsidR="00906C89" w:rsidRPr="00EF76C1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«Сказочная неделя» с 1.06 – 4.06</w:t>
            </w:r>
          </w:p>
        </w:tc>
      </w:tr>
      <w:tr w:rsidR="00906C89" w:rsidRPr="00EF76C1" w14:paraId="079A10B3" w14:textId="77777777" w:rsidTr="004A2F75">
        <w:trPr>
          <w:gridAfter w:val="1"/>
          <w:wAfter w:w="15" w:type="dxa"/>
          <w:trHeight w:val="830"/>
          <w:tblHeader/>
        </w:trPr>
        <w:tc>
          <w:tcPr>
            <w:tcW w:w="9073" w:type="dxa"/>
            <w:tcBorders>
              <w:bottom w:val="single" w:sz="4" w:space="0" w:color="auto"/>
            </w:tcBorders>
            <w:vAlign w:val="center"/>
          </w:tcPr>
          <w:p w14:paraId="1D7B841F" w14:textId="77777777" w:rsidR="00906C89" w:rsidRPr="008F3045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45">
              <w:rPr>
                <w:rFonts w:ascii="Times New Roman" w:hAnsi="Times New Roman" w:cs="Times New Roman"/>
                <w:sz w:val="28"/>
                <w:szCs w:val="28"/>
              </w:rPr>
              <w:t>Тема недели, дня. Краткое содержание деятельности. Н-р: игры, творчество, стихи,  выставки и т.п.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26885535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14:paraId="1C04972E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2340CA35" w14:textId="69AEDDE1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89" w:rsidRPr="00EF76C1" w14:paraId="21042980" w14:textId="77777777" w:rsidTr="004A2F75">
        <w:trPr>
          <w:gridAfter w:val="1"/>
          <w:wAfter w:w="15" w:type="dxa"/>
          <w:trHeight w:val="952"/>
          <w:tblHeader/>
        </w:trPr>
        <w:tc>
          <w:tcPr>
            <w:tcW w:w="9073" w:type="dxa"/>
            <w:tcBorders>
              <w:bottom w:val="single" w:sz="4" w:space="0" w:color="auto"/>
            </w:tcBorders>
            <w:shd w:val="clear" w:color="auto" w:fill="auto"/>
          </w:tcPr>
          <w:p w14:paraId="3C7F5468" w14:textId="77777777" w:rsidR="00906C89" w:rsidRPr="00EF76C1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Здравствуй лето!</w:t>
            </w:r>
            <w:r w:rsidRPr="00EF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14:paraId="7BD5E827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«Дню защиты детей».</w:t>
            </w:r>
          </w:p>
          <w:p w14:paraId="58382038" w14:textId="77777777" w:rsidR="00906C89" w:rsidRPr="00B47EA1" w:rsidRDefault="00906C89" w:rsidP="00906C89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B47EA1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Фотоотчёт</w:t>
            </w:r>
          </w:p>
          <w:p w14:paraId="7C38EE84" w14:textId="4F4F4569" w:rsidR="00906C89" w:rsidRPr="00EF76C1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23268E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ADEF0" w14:textId="77777777" w:rsidR="00906C89" w:rsidRPr="00EF76C1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205FCC2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D8C82" w14:textId="790D2BCA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560FB5F6" w14:textId="77777777" w:rsidTr="004A2F75">
        <w:trPr>
          <w:gridAfter w:val="1"/>
          <w:wAfter w:w="15" w:type="dxa"/>
          <w:trHeight w:val="1367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37B8D7E9" w14:textId="77777777" w:rsidR="00906C89" w:rsidRPr="00C94D97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4D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«Почитай мне сказку…»</w:t>
            </w:r>
          </w:p>
          <w:p w14:paraId="493FD944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рассказывание 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сказок, выставка любимых детских книг (на группе)</w:t>
            </w:r>
          </w:p>
          <w:p w14:paraId="317ED474" w14:textId="77777777" w:rsidR="00906C89" w:rsidRPr="00B47EA1" w:rsidRDefault="00906C89" w:rsidP="00906C89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B47EA1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Фотоотчёт</w:t>
            </w:r>
          </w:p>
          <w:p w14:paraId="69A93C4E" w14:textId="2F26A2CA" w:rsidR="00906C89" w:rsidRPr="001F7BBE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B7832" w14:textId="77777777" w:rsidR="00906C89" w:rsidRPr="00A029C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29C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64E89" w14:textId="40A4CF6D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3E9507B0" w14:textId="77777777" w:rsidTr="004A2F75">
        <w:trPr>
          <w:gridAfter w:val="1"/>
          <w:wAfter w:w="15" w:type="dxa"/>
          <w:trHeight w:val="1305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33C47031" w14:textId="77777777" w:rsidR="00906C89" w:rsidRPr="00C94D97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4D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«Сказочные театрализации»</w:t>
            </w:r>
          </w:p>
          <w:p w14:paraId="1210C8C4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Постановка сказок, совместный просмотр театрализованных представлений</w:t>
            </w:r>
          </w:p>
          <w:p w14:paraId="28F2CD30" w14:textId="77777777" w:rsidR="00906C89" w:rsidRPr="00B47EA1" w:rsidRDefault="00906C89" w:rsidP="00906C89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B47EA1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Фотоотчёт</w:t>
            </w:r>
          </w:p>
          <w:p w14:paraId="43FDC07C" w14:textId="783FEA75" w:rsidR="00906C89" w:rsidRPr="001F7BBE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E3314" w14:textId="77777777" w:rsidR="00906C89" w:rsidRPr="00A029C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29C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00963" w14:textId="71CE11E1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5F7139CD" w14:textId="77777777" w:rsidTr="004A2F75">
        <w:trPr>
          <w:gridAfter w:val="1"/>
          <w:wAfter w:w="15" w:type="dxa"/>
          <w:trHeight w:val="373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2C5C42B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29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«Пушкинский день в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6 июня</w:t>
            </w:r>
            <w:r w:rsidRPr="00A029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14:paraId="38036BD4" w14:textId="77777777" w:rsidR="00906C89" w:rsidRDefault="00906C89" w:rsidP="009D667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A1">
              <w:rPr>
                <w:rFonts w:ascii="Times New Roman" w:hAnsi="Times New Roman" w:cs="Times New Roman"/>
                <w:sz w:val="28"/>
                <w:szCs w:val="28"/>
              </w:rPr>
              <w:t>Чтение сказок А.С. Пушкина, беседы о поэте, оформление читательского уголка</w:t>
            </w:r>
          </w:p>
          <w:p w14:paraId="764C856B" w14:textId="77777777" w:rsidR="00906C89" w:rsidRPr="00B47EA1" w:rsidRDefault="00906C89" w:rsidP="009D6675">
            <w:pPr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B4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A1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Фотоотчёт</w:t>
            </w:r>
          </w:p>
          <w:p w14:paraId="70A75F2A" w14:textId="47128ADB" w:rsidR="00906C89" w:rsidRPr="00A029C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AD3DA" w14:textId="77777777" w:rsidR="00906C89" w:rsidRPr="00A029C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29C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E6C65" w14:textId="2907AF35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39655485" w14:textId="77777777" w:rsidTr="004A2F75">
        <w:trPr>
          <w:trHeight w:val="936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368E2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«Сказка ложь, да в ней намёк…»</w:t>
            </w:r>
          </w:p>
          <w:p w14:paraId="049B5FCD" w14:textId="77777777" w:rsidR="00906C89" w:rsidRPr="00B47EA1" w:rsidRDefault="00906C89" w:rsidP="009D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A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EA1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Фотоотчёт</w:t>
            </w:r>
          </w:p>
          <w:p w14:paraId="57B6E9B4" w14:textId="2D65D33E" w:rsidR="00906C89" w:rsidRPr="001F7BBE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07B01" w14:textId="77777777" w:rsidR="00906C89" w:rsidRPr="00A029C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29C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64442" w14:textId="5CA14E68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5DE57BB8" w14:textId="77777777" w:rsidTr="004A2F75">
        <w:trPr>
          <w:gridAfter w:val="1"/>
          <w:wAfter w:w="15" w:type="dxa"/>
          <w:trHeight w:val="363"/>
          <w:tblHeader/>
        </w:trPr>
        <w:tc>
          <w:tcPr>
            <w:tcW w:w="15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14:paraId="7F684329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«Камчатка – моя Родина» с 08.06 – 11.06.</w:t>
            </w:r>
          </w:p>
        </w:tc>
      </w:tr>
      <w:tr w:rsidR="00906C89" w:rsidRPr="00EF76C1" w14:paraId="4DF36B28" w14:textId="77777777" w:rsidTr="00AC0738">
        <w:trPr>
          <w:gridAfter w:val="1"/>
          <w:wAfter w:w="15" w:type="dxa"/>
          <w:trHeight w:val="997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7C83D66" w14:textId="77777777" w:rsidR="00906C89" w:rsidRPr="00040A95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«Мы открываем Камчатку»</w:t>
            </w:r>
          </w:p>
          <w:p w14:paraId="67E8600C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фильмов о Камчатке, рассматривание книг о Камчатке</w:t>
            </w:r>
          </w:p>
          <w:p w14:paraId="58B99F13" w14:textId="3665C9A4" w:rsidR="00906C89" w:rsidRPr="00040A95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87943" w14:textId="77777777" w:rsidR="00906C89" w:rsidRPr="001F7BBE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0B1D7" w14:textId="1EE408B1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261ED309" w14:textId="77777777" w:rsidTr="00AC0738">
        <w:trPr>
          <w:gridAfter w:val="1"/>
          <w:wAfter w:w="15" w:type="dxa"/>
          <w:trHeight w:val="482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0E62C682" w14:textId="77777777" w:rsidR="00906C89" w:rsidRPr="00040A95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 июня – «День России»</w:t>
            </w:r>
          </w:p>
          <w:p w14:paraId="7E662F0E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Беседы с детьми, просмотр тематических презентаций и фильмов</w:t>
            </w:r>
          </w:p>
          <w:p w14:paraId="31283761" w14:textId="79F5636E" w:rsidR="00906C89" w:rsidRPr="00040A95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1517D" w14:textId="77777777" w:rsidR="00906C89" w:rsidRPr="001F7BBE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B0FED" w14:textId="7851BEAF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2DC81D31" w14:textId="77777777" w:rsidTr="00AC0738">
        <w:trPr>
          <w:gridAfter w:val="1"/>
          <w:wAfter w:w="15" w:type="dxa"/>
          <w:trHeight w:val="1361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08F194B5" w14:textId="77777777" w:rsidR="00906C89" w:rsidRPr="00040A95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«Мой посёлок»</w:t>
            </w:r>
          </w:p>
          <w:p w14:paraId="36E287CC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Беседы с детьми о родном посёлке, его достопримечательностях</w:t>
            </w:r>
          </w:p>
          <w:p w14:paraId="2B805EC0" w14:textId="1AD6A7C1" w:rsidR="00906C89" w:rsidRDefault="00906C89" w:rsidP="00906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A3B8" w14:textId="77777777" w:rsidR="00906C89" w:rsidRPr="001F7BBE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173E7" w14:textId="086B9205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233409EA" w14:textId="77777777" w:rsidTr="00AC0738">
        <w:trPr>
          <w:gridAfter w:val="1"/>
          <w:wAfter w:w="15" w:type="dxa"/>
          <w:trHeight w:val="1409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7114A415" w14:textId="77777777" w:rsidR="00906C89" w:rsidRPr="00040A95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«Дом, где я живу»</w:t>
            </w:r>
          </w:p>
          <w:p w14:paraId="3FE7BE2D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работ, рассказы детей о месте их проживания</w:t>
            </w:r>
          </w:p>
          <w:p w14:paraId="4FF78341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330C6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305CF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7AAA0" w14:textId="37EE6723" w:rsidR="00906C89" w:rsidRPr="00040A95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3A4" w14:textId="77777777" w:rsidR="00906C89" w:rsidRPr="001F7BBE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D6B24" w14:textId="2E7FDE9B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59BB1894" w14:textId="77777777" w:rsidTr="004A2F75">
        <w:trPr>
          <w:gridAfter w:val="1"/>
          <w:wAfter w:w="15" w:type="dxa"/>
          <w:trHeight w:val="397"/>
          <w:tblHeader/>
        </w:trPr>
        <w:tc>
          <w:tcPr>
            <w:tcW w:w="15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14:paraId="1E6D1493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«Неделя </w:t>
            </w:r>
            <w:r w:rsidRPr="0096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96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15.06. – 19.06.</w:t>
            </w:r>
          </w:p>
        </w:tc>
      </w:tr>
      <w:tr w:rsidR="00906C89" w:rsidRPr="00EF76C1" w14:paraId="2363CCA9" w14:textId="77777777" w:rsidTr="00AC0738">
        <w:trPr>
          <w:gridAfter w:val="1"/>
          <w:wAfter w:w="15" w:type="dxa"/>
          <w:trHeight w:val="454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79AAC30C" w14:textId="77777777" w:rsidR="00906C89" w:rsidRPr="00B14A42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9" w:name="_GoBack" w:colFirst="2" w:colLast="2"/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«Правила дорожные – правила надёжные!»</w:t>
            </w:r>
          </w:p>
          <w:p w14:paraId="2709A909" w14:textId="77777777" w:rsidR="00906C89" w:rsidRPr="00811B20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20">
              <w:rPr>
                <w:rFonts w:ascii="Times New Roman" w:hAnsi="Times New Roman" w:cs="Times New Roman"/>
                <w:sz w:val="28"/>
                <w:szCs w:val="28"/>
              </w:rPr>
              <w:t>Беседа о правилах ПДД, правил поведения пешехода, знания дорожных знаков.</w:t>
            </w:r>
          </w:p>
          <w:p w14:paraId="38A6738B" w14:textId="3FAB403D" w:rsidR="00906C89" w:rsidRPr="00E12D3D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AF4" w14:textId="77777777" w:rsidR="00906C89" w:rsidRPr="00AD2996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F357C" w14:textId="40B6F1F4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bookmarkEnd w:id="9"/>
      <w:tr w:rsidR="00906C89" w:rsidRPr="00EF76C1" w14:paraId="4577497A" w14:textId="77777777" w:rsidTr="00AC0738">
        <w:trPr>
          <w:gridAfter w:val="1"/>
          <w:wAfter w:w="15" w:type="dxa"/>
          <w:trHeight w:val="454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6AF378D" w14:textId="77777777" w:rsidR="00906C89" w:rsidRPr="00B14A42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«Служба 01»</w:t>
            </w:r>
          </w:p>
          <w:p w14:paraId="6560BAC9" w14:textId="5BA40D9E" w:rsidR="00906C89" w:rsidRPr="00906C89" w:rsidRDefault="00906C89" w:rsidP="0090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работе пожарной службы. Закрепить правила поведения при пожаре. Провести учебную тревогу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99EB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CCAA7" w14:textId="53AB346B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75010BD8" w14:textId="77777777" w:rsidTr="00AC0738">
        <w:trPr>
          <w:gridAfter w:val="1"/>
          <w:wAfter w:w="15" w:type="dxa"/>
          <w:trHeight w:val="1773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31F371CA" w14:textId="77777777" w:rsidR="00906C89" w:rsidRPr="00B14A42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«Наша полиция нас бережет»</w:t>
            </w:r>
          </w:p>
          <w:p w14:paraId="63612D45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номеров телефонов вызова экстренных служб. Побеседовать о важности этих профессий.</w:t>
            </w:r>
          </w:p>
          <w:p w14:paraId="22129692" w14:textId="7C79F1D3" w:rsidR="00906C89" w:rsidRPr="00AD2996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2519" w14:textId="77777777" w:rsidR="00906C89" w:rsidRPr="00AD2996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16A8A" w14:textId="2398165D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1285B012" w14:textId="77777777" w:rsidTr="00AC0738">
        <w:trPr>
          <w:trHeight w:val="16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43043E5" w14:textId="77777777" w:rsidR="00906C89" w:rsidRPr="00B14A42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«Умелые ручки»</w:t>
            </w:r>
          </w:p>
          <w:p w14:paraId="0AA98DB9" w14:textId="77777777" w:rsidR="00906C89" w:rsidRPr="00B47EA1" w:rsidRDefault="00906C89" w:rsidP="00906C89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различных видов транспорта, с которыми можно  в дальнейшем играть в группе или на улице (или атрибутов к играм по ПДД) </w:t>
            </w:r>
            <w:r w:rsidRPr="00B47EA1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Фотоотчёт</w:t>
            </w:r>
          </w:p>
          <w:p w14:paraId="38CC1419" w14:textId="77777777" w:rsidR="00906C89" w:rsidRPr="00AD2996" w:rsidRDefault="00906C89" w:rsidP="0090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E564" w14:textId="77777777" w:rsidR="00906C89" w:rsidRPr="00AD2996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4531F" w14:textId="00101E29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85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35CF1A9A" w14:textId="77777777" w:rsidTr="00AC0738">
        <w:trPr>
          <w:trHeight w:val="2209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2DC053EB" w14:textId="77777777" w:rsidR="00906C89" w:rsidRPr="008D46B4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46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«А у нас велосипед, а у вас?»</w:t>
            </w:r>
          </w:p>
          <w:p w14:paraId="46602CBF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транспорт (самокат, велосипед, скейтборд т.д.), оценивается оригинальность украшения и представления.</w:t>
            </w:r>
          </w:p>
          <w:p w14:paraId="72A17513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B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ФОТОТЧЕТ</w:t>
            </w:r>
          </w:p>
          <w:p w14:paraId="37154400" w14:textId="54BE858F" w:rsidR="00906C89" w:rsidRPr="00C83212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E95A2" w14:textId="77777777" w:rsidR="00906C89" w:rsidRPr="00AD2996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8DE3" w14:textId="0561B0BD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85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3D07BB95" w14:textId="77777777" w:rsidTr="004A2F75">
        <w:trPr>
          <w:gridAfter w:val="1"/>
          <w:wAfter w:w="15" w:type="dxa"/>
          <w:trHeight w:val="334"/>
          <w:tblHeader/>
        </w:trPr>
        <w:tc>
          <w:tcPr>
            <w:tcW w:w="15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14:paraId="37CFE16C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семьи» с 22.06. – 26.06.</w:t>
            </w:r>
          </w:p>
        </w:tc>
      </w:tr>
      <w:tr w:rsidR="00906C89" w:rsidRPr="00EF76C1" w14:paraId="7E41F595" w14:textId="77777777" w:rsidTr="00AC0738">
        <w:trPr>
          <w:gridAfter w:val="1"/>
          <w:wAfter w:w="15" w:type="dxa"/>
          <w:trHeight w:val="1707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6CB42AAD" w14:textId="77777777" w:rsidR="00906C89" w:rsidRPr="0015281A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рассказов о родителях»</w:t>
            </w:r>
          </w:p>
          <w:p w14:paraId="56D63019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Поговорить о родственных связях, закрепить знания ФИО своих родителей, их увлечений и хобби</w:t>
            </w:r>
          </w:p>
          <w:p w14:paraId="720015A8" w14:textId="0FC5EBBA" w:rsidR="00906C89" w:rsidRPr="0015281A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BC16D" w14:textId="77777777" w:rsidR="00906C89" w:rsidRPr="00966DD8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19019" w14:textId="758BD547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2CE6D92E" w14:textId="77777777" w:rsidTr="00AC0738">
        <w:trPr>
          <w:gridAfter w:val="1"/>
          <w:wAfter w:w="15" w:type="dxa"/>
          <w:trHeight w:val="1424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377418D" w14:textId="77777777" w:rsidR="00906C89" w:rsidRPr="0015281A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«Дочки-матери»</w:t>
            </w:r>
          </w:p>
          <w:p w14:paraId="511A91C4" w14:textId="77777777" w:rsidR="00906C89" w:rsidRPr="0015281A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Закрепление правил поведения в семье, поговорить о правилах в семьях воспитанников.</w:t>
            </w:r>
          </w:p>
          <w:p w14:paraId="0356FA5A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по теме</w:t>
            </w:r>
          </w:p>
          <w:p w14:paraId="3ACF029F" w14:textId="63ADE2EC" w:rsidR="00906C89" w:rsidRDefault="00906C89" w:rsidP="009D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462E2" w14:textId="77777777" w:rsidR="00906C89" w:rsidRPr="00966DD8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9D4D6" w14:textId="1081EEAB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47F73930" w14:textId="77777777" w:rsidTr="00AC0738">
        <w:trPr>
          <w:gridAfter w:val="1"/>
          <w:wAfter w:w="15" w:type="dxa"/>
          <w:trHeight w:val="1219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2F267F78" w14:textId="77777777" w:rsidR="00906C89" w:rsidRPr="0015281A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«Моя семья»</w:t>
            </w:r>
          </w:p>
          <w:p w14:paraId="72F4FC8D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Организовать рассказы детей о своей семье, своих родственниках</w:t>
            </w:r>
          </w:p>
          <w:p w14:paraId="3B89A4E2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B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ФОТОТЧЕТ</w:t>
            </w:r>
          </w:p>
          <w:p w14:paraId="2A874F17" w14:textId="20E7588B" w:rsidR="00906C89" w:rsidRPr="0015281A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1E8CB" w14:textId="77777777" w:rsidR="00906C89" w:rsidRPr="00966DD8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A9AF2" w14:textId="43E04500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9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6E47B144" w14:textId="77777777" w:rsidTr="00AC0738">
        <w:trPr>
          <w:gridAfter w:val="1"/>
          <w:wAfter w:w="15" w:type="dxa"/>
          <w:trHeight w:val="1299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657C824" w14:textId="77777777" w:rsidR="00906C89" w:rsidRPr="0015281A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«Это всё обо мне!»</w:t>
            </w:r>
          </w:p>
          <w:p w14:paraId="30A5DD41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Подготовить фильм/презентацию о жизни ребенка за пределами д/с, интересные факты его биографии</w:t>
            </w:r>
          </w:p>
          <w:p w14:paraId="6625C7B9" w14:textId="663C9A0B" w:rsidR="00906C89" w:rsidRPr="0015281A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BFE7D" w14:textId="77777777" w:rsidR="00906C89" w:rsidRPr="00966DD8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999A1" w14:textId="0DC3D962" w:rsidR="00906C89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9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14:paraId="771A7A5F" w14:textId="77777777" w:rsidTr="004A2F75">
        <w:trPr>
          <w:gridAfter w:val="1"/>
          <w:wAfter w:w="15" w:type="dxa"/>
          <w:trHeight w:val="344"/>
          <w:tblHeader/>
        </w:trPr>
        <w:tc>
          <w:tcPr>
            <w:tcW w:w="15578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14:paraId="4F68809A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b/>
                <w:sz w:val="28"/>
                <w:szCs w:val="28"/>
              </w:rPr>
              <w:t>«Солнце, воздух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996">
              <w:rPr>
                <w:rFonts w:ascii="Times New Roman" w:hAnsi="Times New Roman" w:cs="Times New Roman"/>
                <w:b/>
                <w:sz w:val="28"/>
                <w:szCs w:val="28"/>
              </w:rPr>
              <w:t>вода – наши лучшие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996">
              <w:rPr>
                <w:rFonts w:ascii="Times New Roman" w:hAnsi="Times New Roman" w:cs="Times New Roman"/>
                <w:b/>
                <w:sz w:val="28"/>
                <w:szCs w:val="28"/>
              </w:rPr>
              <w:t>друзья»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29.06. 03.07.</w:t>
            </w:r>
          </w:p>
        </w:tc>
      </w:tr>
      <w:tr w:rsidR="00906C89" w14:paraId="5ED677B0" w14:textId="77777777" w:rsidTr="00AC0738">
        <w:trPr>
          <w:gridAfter w:val="1"/>
          <w:wAfter w:w="15" w:type="dxa"/>
          <w:trHeight w:val="1583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DD573F7" w14:textId="77777777" w:rsidR="00906C89" w:rsidRPr="00AD2996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2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Юные экспериментаторы</w:t>
            </w:r>
            <w:r w:rsidRPr="00AD2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14:paraId="10CEA253" w14:textId="77777777" w:rsidR="00906C89" w:rsidRDefault="00906C89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с использованием различных материалов, беседа о результатах наблюдений</w:t>
            </w:r>
          </w:p>
          <w:p w14:paraId="4E4124C9" w14:textId="4D38CA8E" w:rsidR="00906C89" w:rsidRPr="001F7BBE" w:rsidRDefault="00906C89" w:rsidP="0090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B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Фотоотчёт</w:t>
            </w:r>
            <w:r w:rsidRPr="00A02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1C5F" w14:textId="77777777" w:rsidR="00906C89" w:rsidRDefault="00906C89" w:rsidP="009D6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A4B1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335DF" w14:textId="4376C749" w:rsidR="00906C89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9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2F75" w14:paraId="10EF2A46" w14:textId="77777777" w:rsidTr="00AC0738">
        <w:trPr>
          <w:gridAfter w:val="1"/>
          <w:wAfter w:w="15" w:type="dxa"/>
          <w:trHeight w:val="1379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64BA864F" w14:textId="77777777" w:rsidR="004A2F75" w:rsidRPr="00AD2996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2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Юные экспериментаторы</w:t>
            </w:r>
            <w:r w:rsidRPr="00AD2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14:paraId="62BF69B3" w14:textId="77777777" w:rsidR="004A2F75" w:rsidRDefault="004A2F75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с использованием различных материалов, беседа о результатах наблюдений</w:t>
            </w:r>
          </w:p>
          <w:p w14:paraId="6446F289" w14:textId="77777777" w:rsidR="004A2F75" w:rsidRDefault="004A2F75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B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Фотоотчёт</w:t>
            </w:r>
            <w:r w:rsidRPr="00A02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D34AF0" w14:textId="48F7E2BD" w:rsidR="004A2F75" w:rsidRPr="001F7BBE" w:rsidRDefault="004A2F75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E9283" w14:textId="77777777" w:rsidR="004A2F75" w:rsidRDefault="004A2F75" w:rsidP="009D6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A4B1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93ABD" w14:textId="32C2079A" w:rsidR="004A2F75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2F75" w14:paraId="3DBA30D1" w14:textId="77777777" w:rsidTr="00AC0738">
        <w:trPr>
          <w:gridAfter w:val="1"/>
          <w:wAfter w:w="15" w:type="dxa"/>
          <w:trHeight w:val="1424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2356917" w14:textId="77777777" w:rsidR="004A2F75" w:rsidRPr="00AD2996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2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«Вода полезна, вода - беда»</w:t>
            </w:r>
          </w:p>
          <w:p w14:paraId="160D70E6" w14:textId="77777777" w:rsidR="004A2F75" w:rsidRDefault="004A2F75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Провести беседы с детьми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 какие опасности в себе может таить вода, как правильно играть вблизи водоёмов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28AF92" w14:textId="61E5C8DF" w:rsidR="004A2F75" w:rsidRPr="001F7BBE" w:rsidRDefault="004A2F75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440C4" w14:textId="77777777" w:rsidR="004A2F75" w:rsidRDefault="004A2F75" w:rsidP="009D6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2B582" w14:textId="58AA6FA4" w:rsidR="004A2F75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2F75" w14:paraId="16606118" w14:textId="77777777" w:rsidTr="00AC0738">
        <w:trPr>
          <w:gridAfter w:val="1"/>
          <w:wAfter w:w="15" w:type="dxa"/>
          <w:trHeight w:val="1752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F8DAE" w14:textId="77777777" w:rsidR="004A2F75" w:rsidRPr="00C83212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32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«Чудесный песок»</w:t>
            </w:r>
          </w:p>
          <w:p w14:paraId="431B1830" w14:textId="77777777" w:rsidR="004A2F75" w:rsidRDefault="004A2F75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12">
              <w:rPr>
                <w:rFonts w:ascii="Times New Roman" w:hAnsi="Times New Roman" w:cs="Times New Roman"/>
                <w:sz w:val="28"/>
                <w:szCs w:val="28"/>
              </w:rPr>
              <w:t>Провести эксперименты с песком, понаблюдать за его свойствами в сухом и мокром состоянии.</w:t>
            </w:r>
            <w:r w:rsidRPr="001E4B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Фотоотчёт</w:t>
            </w:r>
            <w:r w:rsidRPr="00A02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7BCA53" w14:textId="14B2E706" w:rsidR="004A2F75" w:rsidRPr="00A029C9" w:rsidRDefault="004A2F75" w:rsidP="004A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D8050" w14:textId="77777777" w:rsidR="004A2F75" w:rsidRPr="00A029C9" w:rsidRDefault="004A2F75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89D89" w14:textId="1D89D879" w:rsidR="004A2F75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2F75" w14:paraId="1E8ED561" w14:textId="77777777" w:rsidTr="00AC0738">
        <w:trPr>
          <w:gridAfter w:val="1"/>
          <w:wAfter w:w="15" w:type="dxa"/>
          <w:trHeight w:val="2195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0A79A4C6" w14:textId="77777777" w:rsidR="004A2F75" w:rsidRPr="00170570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05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«Вот как я могу»</w:t>
            </w:r>
          </w:p>
          <w:p w14:paraId="77B2E53E" w14:textId="77777777" w:rsidR="004A2F75" w:rsidRDefault="004A2F75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70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экспериментальной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A54445" w14:textId="77777777" w:rsidR="004A2F75" w:rsidRPr="001F7BBE" w:rsidRDefault="004A2F75" w:rsidP="004A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8E62F" w14:textId="77777777" w:rsidR="004A2F75" w:rsidRPr="00A029C9" w:rsidRDefault="004A2F75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684794" w14:textId="4C425107" w:rsidR="004A2F75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6C89" w:rsidRPr="00EF76C1" w14:paraId="5FFE71BD" w14:textId="77777777" w:rsidTr="004A2F75">
        <w:trPr>
          <w:gridAfter w:val="1"/>
          <w:wAfter w:w="15" w:type="dxa"/>
          <w:trHeight w:val="460"/>
          <w:tblHeader/>
        </w:trPr>
        <w:tc>
          <w:tcPr>
            <w:tcW w:w="15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689CBCA8" w14:textId="77777777" w:rsidR="00906C89" w:rsidRDefault="00906C89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906C89" w:rsidRPr="00EF76C1" w14:paraId="2065ABEB" w14:textId="77777777" w:rsidTr="004A2F75">
        <w:trPr>
          <w:gridAfter w:val="1"/>
          <w:wAfter w:w="15" w:type="dxa"/>
          <w:trHeight w:val="318"/>
          <w:tblHeader/>
        </w:trPr>
        <w:tc>
          <w:tcPr>
            <w:tcW w:w="15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14:paraId="3F5E5167" w14:textId="23B118AE" w:rsidR="00906C89" w:rsidRDefault="00906C89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здоровом теле – здоровый дух!» с </w:t>
            </w:r>
            <w:r w:rsidR="004A2F75">
              <w:rPr>
                <w:rFonts w:ascii="Times New Roman" w:hAnsi="Times New Roman" w:cs="Times New Roman"/>
                <w:b/>
                <w:sz w:val="28"/>
                <w:szCs w:val="28"/>
              </w:rPr>
              <w:t>20.08 –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</w:tr>
      <w:tr w:rsidR="004A2F75" w:rsidRPr="00EF76C1" w14:paraId="210E76D1" w14:textId="77777777" w:rsidTr="00AC0738">
        <w:trPr>
          <w:gridAfter w:val="1"/>
          <w:wAfter w:w="15" w:type="dxa"/>
          <w:trHeight w:val="2740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7781257E" w14:textId="77777777" w:rsidR="004A2F75" w:rsidRPr="00873DA8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«Витаминкины беседы»</w:t>
            </w:r>
          </w:p>
          <w:p w14:paraId="30884BC9" w14:textId="77777777" w:rsidR="004A2F75" w:rsidRDefault="004A2F75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7">
              <w:rPr>
                <w:rFonts w:ascii="Times New Roman" w:hAnsi="Times New Roman" w:cs="Times New Roman"/>
                <w:sz w:val="28"/>
                <w:szCs w:val="28"/>
              </w:rPr>
              <w:t>Пого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ворить о вредных и полезных продуктах, о витаминах, содержащихся в пище.</w:t>
            </w:r>
          </w:p>
          <w:p w14:paraId="77D01EFB" w14:textId="5C0C89A0" w:rsidR="004A2F75" w:rsidRPr="00C94D97" w:rsidRDefault="004A2F75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16F89" w14:textId="71FAF2A4" w:rsidR="004A2F75" w:rsidRPr="00681E24" w:rsidRDefault="004A2F75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41ECD" w14:textId="272B66CA" w:rsidR="004A2F75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9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2F75" w:rsidRPr="00EF76C1" w14:paraId="57B5EAC3" w14:textId="77777777" w:rsidTr="00AC0738">
        <w:trPr>
          <w:trHeight w:val="999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104DA366" w14:textId="77777777" w:rsidR="004A2F75" w:rsidRPr="00873DA8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подвижных игр»</w:t>
            </w:r>
          </w:p>
          <w:p w14:paraId="5A837199" w14:textId="708544DC" w:rsidR="004A2F75" w:rsidRPr="00873DA8" w:rsidRDefault="004A2F75" w:rsidP="004A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A8">
              <w:rPr>
                <w:rFonts w:ascii="Times New Roman" w:hAnsi="Times New Roman" w:cs="Times New Roman"/>
                <w:sz w:val="28"/>
                <w:szCs w:val="28"/>
              </w:rPr>
              <w:t>Вспомнить с детьми правила подвижных игр; изготовить атрибуты для физкультурного уголка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9E26E" w14:textId="1342DDDC" w:rsidR="004A2F75" w:rsidRPr="00681E24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83780" w14:textId="39A36C86" w:rsidR="004A2F75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3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2F75" w:rsidRPr="00EF76C1" w14:paraId="7493F2B9" w14:textId="77777777" w:rsidTr="00AC0738">
        <w:trPr>
          <w:trHeight w:val="964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78FC1CB1" w14:textId="77777777" w:rsidR="004A2F75" w:rsidRPr="00873DA8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«Да здравствует мыло душистое!»</w:t>
            </w:r>
          </w:p>
          <w:p w14:paraId="5A4581DE" w14:textId="2B3A2409" w:rsidR="004A2F75" w:rsidRPr="00873DA8" w:rsidRDefault="004A2F75" w:rsidP="004A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A8">
              <w:rPr>
                <w:rFonts w:ascii="Times New Roman" w:hAnsi="Times New Roman" w:cs="Times New Roman"/>
                <w:sz w:val="28"/>
                <w:szCs w:val="28"/>
              </w:rPr>
              <w:t>Провести беседу с детьми о соблюдении правил личной гигиены, об атрибутах, помогающих поддерживать внешний вид.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3F8A4" w14:textId="7BD58A6A" w:rsidR="004A2F75" w:rsidRPr="00681E24" w:rsidRDefault="004A2F75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DE556" w14:textId="4D871A55" w:rsidR="004A2F75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3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2F75" w:rsidRPr="00EF76C1" w14:paraId="0F282215" w14:textId="77777777" w:rsidTr="00AC0738">
        <w:trPr>
          <w:trHeight w:val="1044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6AD3A548" w14:textId="77777777" w:rsidR="004A2F75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22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«Кто же нам поможет?»</w:t>
            </w:r>
          </w:p>
          <w:p w14:paraId="32DBB6A8" w14:textId="5A488599" w:rsidR="004A2F75" w:rsidRPr="00C83212" w:rsidRDefault="004A2F75" w:rsidP="004A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профессии «медицинский работник». О том, как позвать на помощь в случае экстренной ситуации.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2998" w14:textId="141425F2" w:rsidR="004A2F75" w:rsidRPr="00681E24" w:rsidRDefault="004A2F75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7E8BB" w14:textId="530A1DEC" w:rsidR="004A2F75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3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2F75" w:rsidRPr="00EF76C1" w14:paraId="2ACC0498" w14:textId="77777777" w:rsidTr="00AC0738">
        <w:trPr>
          <w:trHeight w:val="1423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CDA347E" w14:textId="77777777" w:rsidR="004A2F75" w:rsidRPr="00873DA8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«Мы спортсмены»</w:t>
            </w:r>
          </w:p>
          <w:p w14:paraId="6A1C9F4F" w14:textId="77777777" w:rsidR="004A2F75" w:rsidRDefault="004A2F75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между группами (внутри группы)</w:t>
            </w:r>
          </w:p>
          <w:p w14:paraId="362E2095" w14:textId="43AF92B9" w:rsidR="004A2F75" w:rsidRPr="00E01BF2" w:rsidRDefault="004A2F75" w:rsidP="004A2F75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A8">
              <w:rPr>
                <w:rFonts w:ascii="Times New Roman" w:hAnsi="Times New Roman" w:cs="Times New Roman"/>
                <w:sz w:val="28"/>
                <w:szCs w:val="28"/>
              </w:rPr>
              <w:t>Фотоотчет на сайт ДОУ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4C0DC" w14:textId="781FAB32" w:rsidR="004A2F75" w:rsidRPr="00681E24" w:rsidRDefault="004A2F75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C2DF5" w14:textId="77777777" w:rsidR="004A2F75" w:rsidRDefault="004A2F75" w:rsidP="009D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89" w:rsidRPr="00EF76C1" w14:paraId="73ED4A6E" w14:textId="77777777" w:rsidTr="00AC0738">
        <w:trPr>
          <w:trHeight w:val="318"/>
          <w:tblHeader/>
        </w:trPr>
        <w:tc>
          <w:tcPr>
            <w:tcW w:w="155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14:paraId="6FD906F8" w14:textId="10969924" w:rsidR="00906C89" w:rsidRDefault="00906C89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 свидания, лето!» с 2</w:t>
            </w:r>
            <w:r w:rsidR="004A2F75">
              <w:rPr>
                <w:rFonts w:ascii="Times New Roman" w:hAnsi="Times New Roman" w:cs="Times New Roman"/>
                <w:b/>
                <w:sz w:val="28"/>
                <w:szCs w:val="28"/>
              </w:rPr>
              <w:t>7.08 – 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</w:tr>
      <w:tr w:rsidR="004A2F75" w:rsidRPr="00EF76C1" w14:paraId="27945EB0" w14:textId="77777777" w:rsidTr="00AC0738">
        <w:trPr>
          <w:trHeight w:val="1003"/>
          <w:tblHeader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714D6534" w14:textId="77777777" w:rsidR="004A2F75" w:rsidRPr="0044453A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45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«Времена года»</w:t>
            </w:r>
          </w:p>
          <w:p w14:paraId="7B4C3F84" w14:textId="419CA523" w:rsidR="004A2F75" w:rsidRPr="0044453A" w:rsidRDefault="004A2F75" w:rsidP="004A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A">
              <w:rPr>
                <w:rFonts w:ascii="Times New Roman" w:hAnsi="Times New Roman" w:cs="Times New Roman"/>
                <w:sz w:val="28"/>
                <w:szCs w:val="28"/>
              </w:rPr>
              <w:t>Поговорить об окончании летнего сезона, понаблюдать за изменениями в природе.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D9F3E" w14:textId="7F529913" w:rsidR="004A2F75" w:rsidRPr="00EA0088" w:rsidRDefault="004A2F75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A008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B0323" w14:textId="3C324E12" w:rsidR="004A2F75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B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A2F75" w:rsidRPr="00EF76C1" w14:paraId="7AD50558" w14:textId="77777777" w:rsidTr="00AC0738">
        <w:trPr>
          <w:trHeight w:val="1849"/>
          <w:tblHeader/>
        </w:trPr>
        <w:tc>
          <w:tcPr>
            <w:tcW w:w="9073" w:type="dxa"/>
            <w:tcBorders>
              <w:top w:val="single" w:sz="4" w:space="0" w:color="auto"/>
            </w:tcBorders>
          </w:tcPr>
          <w:p w14:paraId="02013AEA" w14:textId="77777777" w:rsidR="004A2F75" w:rsidRPr="00B22993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2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«Наше лето»</w:t>
            </w:r>
          </w:p>
          <w:p w14:paraId="043DE699" w14:textId="77777777" w:rsidR="004A2F75" w:rsidRDefault="004A2F75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93">
              <w:rPr>
                <w:rFonts w:ascii="Times New Roman" w:hAnsi="Times New Roman" w:cs="Times New Roman"/>
                <w:sz w:val="28"/>
                <w:szCs w:val="28"/>
              </w:rPr>
              <w:t>Оформить уголок с фотографиями и статьями о прошедшем лете в детском саду</w:t>
            </w:r>
          </w:p>
          <w:p w14:paraId="5BCEDB04" w14:textId="77777777" w:rsidR="004A2F75" w:rsidRPr="00870DE8" w:rsidRDefault="004A2F75" w:rsidP="009D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0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«Прощаемся с летом»</w:t>
            </w:r>
          </w:p>
          <w:p w14:paraId="29B518C6" w14:textId="77777777" w:rsidR="004A2F75" w:rsidRDefault="004A2F75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Спортивно-музыкальное развлечение</w:t>
            </w:r>
          </w:p>
          <w:p w14:paraId="2384221F" w14:textId="77777777" w:rsidR="004A2F75" w:rsidRDefault="004A2F75" w:rsidP="00906C89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E8">
              <w:rPr>
                <w:rFonts w:ascii="Times New Roman" w:hAnsi="Times New Roman" w:cs="Times New Roman"/>
                <w:sz w:val="28"/>
                <w:szCs w:val="28"/>
              </w:rPr>
              <w:t>Фотоотчет на сайт ДОУ</w:t>
            </w:r>
          </w:p>
          <w:p w14:paraId="55C428EA" w14:textId="3C63BDA1" w:rsidR="004A2F75" w:rsidRPr="00B22993" w:rsidRDefault="004A2F75" w:rsidP="009D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16285B9" w14:textId="26C6C7FD" w:rsidR="004A2F75" w:rsidRPr="00EA0088" w:rsidRDefault="004A2F75" w:rsidP="009D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vAlign w:val="center"/>
          </w:tcPr>
          <w:p w14:paraId="3DEAFC12" w14:textId="70E9E00D" w:rsidR="004A2F75" w:rsidRDefault="004A2F75" w:rsidP="004A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B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14:paraId="7A90731D" w14:textId="77777777" w:rsidR="00906C89" w:rsidRDefault="00906C89" w:rsidP="00906C89">
      <w:pPr>
        <w:spacing w:after="0"/>
      </w:pPr>
    </w:p>
    <w:p w14:paraId="1352E4B1" w14:textId="77777777" w:rsidR="00906C89" w:rsidRPr="00906C89" w:rsidRDefault="00906C89" w:rsidP="00906C89">
      <w:pPr>
        <w:sectPr w:rsidR="00906C89" w:rsidRPr="00906C89" w:rsidSect="00486CF5">
          <w:pgSz w:w="16838" w:h="11906" w:orient="landscape"/>
          <w:pgMar w:top="851" w:right="709" w:bottom="1701" w:left="1134" w:header="709" w:footer="147" w:gutter="0"/>
          <w:cols w:space="708"/>
          <w:titlePg/>
          <w:docGrid w:linePitch="360"/>
        </w:sectPr>
      </w:pPr>
    </w:p>
    <w:p w14:paraId="1F8F22D7" w14:textId="277AE0C4" w:rsidR="009B77BA" w:rsidRPr="00AF07E1" w:rsidRDefault="009B77BA" w:rsidP="00AF07E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AF07E1">
        <w:rPr>
          <w:rFonts w:ascii="Times New Roman" w:hAnsi="Times New Roman" w:cs="Times New Roman"/>
          <w:b w:val="0"/>
          <w:color w:val="auto"/>
        </w:rPr>
        <w:lastRenderedPageBreak/>
        <w:t>Методическая и хозяйственная работа.</w:t>
      </w:r>
      <w:bookmarkEnd w:id="8"/>
    </w:p>
    <w:tbl>
      <w:tblPr>
        <w:tblpPr w:leftFromText="180" w:rightFromText="180" w:vertAnchor="text" w:horzAnchor="margin" w:tblpXSpec="center" w:tblpY="373"/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15"/>
        <w:gridCol w:w="1701"/>
        <w:gridCol w:w="2410"/>
        <w:gridCol w:w="1701"/>
      </w:tblGrid>
      <w:tr w:rsidR="000F762E" w:rsidRPr="00EF76C1" w14:paraId="0467FD76" w14:textId="77777777" w:rsidTr="007C6FF0">
        <w:trPr>
          <w:trHeight w:val="4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85F95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Мероприятие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7A9EC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EB7EB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B5DF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Отметка о выполнении</w:t>
            </w:r>
          </w:p>
        </w:tc>
      </w:tr>
      <w:tr w:rsidR="000F762E" w:rsidRPr="00EF76C1" w14:paraId="78AAC348" w14:textId="77777777" w:rsidTr="007C6FF0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5C5B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0F762E" w:rsidRPr="00EF76C1" w14:paraId="70644F09" w14:textId="77777777" w:rsidTr="007C6FF0">
        <w:trPr>
          <w:trHeight w:val="26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29226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группах:</w:t>
            </w:r>
          </w:p>
          <w:p w14:paraId="457D9259" w14:textId="77777777" w:rsidR="000F762E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Систематизировать материалы по работе летом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D64324D" w14:textId="77777777" w:rsidR="000F762E" w:rsidRPr="00EF76C1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 предметно -развивающую среду к новому учебному году.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AA93D" w14:textId="77777777"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Май- июнь</w:t>
            </w:r>
          </w:p>
          <w:p w14:paraId="506B46FA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EB90A" w14:textId="77777777"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D94C5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0FEC5" w14:textId="77777777"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  <w:p w14:paraId="2DDA7DB2" w14:textId="77777777"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14:paraId="3214DCFF" w14:textId="77777777"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6EF97A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AB2A" w14:textId="77777777" w:rsidR="000F762E" w:rsidRPr="00EF76C1" w:rsidRDefault="000F762E" w:rsidP="007C6FF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7C32DDA5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8F1F2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методическом кабинете:</w:t>
            </w:r>
          </w:p>
          <w:p w14:paraId="4AA6BD7C" w14:textId="77777777"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выставку методической, художественной, познавательной литературы и пособий по работе летом;</w:t>
            </w:r>
          </w:p>
          <w:p w14:paraId="79C01F73" w14:textId="77777777"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перспективные планы воспитательно-оздоровительной работы в разных возрастных группах;</w:t>
            </w:r>
          </w:p>
          <w:p w14:paraId="5A838413" w14:textId="77777777" w:rsidR="000F762E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кабинета к новому учебному году в соответствии с учебным планом.</w:t>
            </w:r>
          </w:p>
          <w:p w14:paraId="026EAC24" w14:textId="77777777" w:rsidR="000F762E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творческой группы по участию в российском туре «Воспитатель года»</w:t>
            </w:r>
          </w:p>
          <w:p w14:paraId="6ACE8F62" w14:textId="77777777"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Методические разработки праздников, развлечений.</w:t>
            </w:r>
          </w:p>
          <w:p w14:paraId="115F8630" w14:textId="77777777"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Подготовка статей на сайт МБДОУ</w:t>
            </w:r>
          </w:p>
          <w:p w14:paraId="18AB92EA" w14:textId="77777777"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Подготовка выставок, конкурсов.</w:t>
            </w:r>
          </w:p>
          <w:p w14:paraId="092FECAF" w14:textId="77777777"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Оформление интерьера МБДОУ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7A89B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BEA2B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365BD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2CFB6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760F8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FDAA5" w14:textId="77777777"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3A989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BAC16" w14:textId="77777777"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  <w:p w14:paraId="27658E20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A3C0F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F14DE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06794" w14:textId="77777777"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29E49" w14:textId="77777777"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4ABD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01C9BED1" w14:textId="77777777" w:rsidTr="007C6FF0">
        <w:trPr>
          <w:trHeight w:val="357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EA7E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кадрами</w:t>
            </w:r>
          </w:p>
        </w:tc>
      </w:tr>
      <w:tr w:rsidR="000F762E" w:rsidRPr="00EF76C1" w14:paraId="5E9806B8" w14:textId="77777777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9FFA4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Рабочее совещание (педчас):</w:t>
            </w:r>
          </w:p>
          <w:p w14:paraId="1BC0F466" w14:textId="77777777" w:rsidR="000F762E" w:rsidRPr="004D4050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методика проведения физкультурно-оздоровительной работы летом;</w:t>
            </w:r>
          </w:p>
          <w:p w14:paraId="546CB1EA" w14:textId="77777777"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проведения воспитательно-оздоровительной работы 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корректировка плана.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23513" w14:textId="77777777"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Июнь.</w:t>
            </w:r>
          </w:p>
          <w:p w14:paraId="2EEAF64A" w14:textId="77777777" w:rsidR="000F762E" w:rsidRPr="004D4050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74D4D" w14:textId="77777777" w:rsidR="000F762E" w:rsidRPr="004D4050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D4356" w14:textId="77777777" w:rsidR="000F762E" w:rsidRPr="004D4050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D1535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595B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760B850F" w14:textId="77777777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6BB0E" w14:textId="77777777" w:rsidR="000F762E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Педагогическое совещание «Итоги работы летом»:</w:t>
            </w:r>
          </w:p>
          <w:p w14:paraId="7982C560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работы на лето;</w:t>
            </w:r>
          </w:p>
          <w:p w14:paraId="28DAE40B" w14:textId="77777777" w:rsidR="000F762E" w:rsidRPr="00EF76C1" w:rsidRDefault="000F762E" w:rsidP="007C6FF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опытов работы;</w:t>
            </w:r>
          </w:p>
          <w:p w14:paraId="706B50AF" w14:textId="77777777" w:rsidR="000F762E" w:rsidRPr="00EF76C1" w:rsidRDefault="000F762E" w:rsidP="007C6FF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анализ заболеваемости, эффективность оздоровительных про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цедур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34FD8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AFE7C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E643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18ECDD15" w14:textId="77777777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C7FDE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Инструктивно-методические совещания</w:t>
            </w:r>
          </w:p>
          <w:p w14:paraId="1BC24563" w14:textId="77777777"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инструкция по охраны жизни и здоровья детей в летний период в детском саду , на площадках, при проведении целевых прогулок, экскурсий, предупреждению детского травматизма, ДТП; антитеррора</w:t>
            </w:r>
          </w:p>
          <w:p w14:paraId="06ECA35C" w14:textId="77777777"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инструкция «О предупреждении отравления детей ядовитыми растениями и грибами».</w:t>
            </w:r>
          </w:p>
          <w:p w14:paraId="3F43C355" w14:textId="77777777"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О соблюдении техники безопасности при организации трудовой деятельности в МБДОУ.</w:t>
            </w:r>
          </w:p>
          <w:p w14:paraId="25A97596" w14:textId="77777777"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Инструкция «Оказание первой медицинской помощи»</w:t>
            </w:r>
          </w:p>
          <w:p w14:paraId="7110CFEF" w14:textId="77777777"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«Соблюдение питьевого и санитарно-эпидемиологического режима в летних условиях»</w:t>
            </w:r>
          </w:p>
          <w:p w14:paraId="2D05F8DD" w14:textId="77777777"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Инструктаж по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905A2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9FF68" w14:textId="77777777" w:rsidR="000F762E" w:rsidRDefault="000822A1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0157ED4F" w14:textId="77777777" w:rsidR="000F762E" w:rsidRDefault="000F762E" w:rsidP="007C6FF0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14:paraId="6461912A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АХЧ Кузнецова А.В.</w:t>
            </w:r>
          </w:p>
          <w:p w14:paraId="0E0AD73C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Медработник.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C1DB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3AEEA169" w14:textId="77777777" w:rsidTr="007C6FF0">
        <w:trPr>
          <w:trHeight w:val="408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A1F08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Консультации</w:t>
            </w:r>
          </w:p>
          <w:p w14:paraId="1DB55CC9" w14:textId="77777777" w:rsidR="000F762E" w:rsidRDefault="000F762E" w:rsidP="007C6FF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родителям в приобщении детей к природе в летний период</w:t>
            </w: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.</w:t>
            </w:r>
          </w:p>
          <w:p w14:paraId="51B54D8E" w14:textId="77777777" w:rsidR="000F762E" w:rsidRPr="00EF76C1" w:rsidRDefault="000F762E" w:rsidP="007C6FF0">
            <w:pPr>
              <w:widowControl w:val="0"/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14:paraId="336D25D1" w14:textId="77777777" w:rsidR="000F762E" w:rsidRDefault="000F762E" w:rsidP="007C6FF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низация адаптационного периода</w:t>
            </w:r>
          </w:p>
          <w:p w14:paraId="7D50859C" w14:textId="77777777" w:rsidR="000F762E" w:rsidRDefault="000F762E" w:rsidP="007C6FF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405" w:lineRule="atLeast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Fonts w:ascii="Times New Roman" w:hAnsi="Times New Roman" w:cs="Times New Roman"/>
                <w:sz w:val="28"/>
                <w:szCs w:val="28"/>
              </w:rPr>
              <w:t>«Лето – самое удобное время для закаливания»</w:t>
            </w:r>
          </w:p>
          <w:p w14:paraId="1522A4D7" w14:textId="77777777" w:rsidR="000F762E" w:rsidRPr="004D369B" w:rsidRDefault="000F762E" w:rsidP="007C6FF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405" w:lineRule="atLeast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Fonts w:ascii="Times New Roman" w:hAnsi="Times New Roman" w:cs="Times New Roman"/>
                <w:sz w:val="28"/>
                <w:szCs w:val="28"/>
              </w:rPr>
              <w:t>«Планирование и организация трудовой деятельности со старшими дошкольниками»</w:t>
            </w:r>
          </w:p>
          <w:p w14:paraId="6D1A869F" w14:textId="77777777" w:rsidR="000F762E" w:rsidRPr="00EF76C1" w:rsidRDefault="000F762E" w:rsidP="007C6FF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Поделки из бросового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B7CA5" w14:textId="77777777" w:rsidR="000F762E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D99B96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14:paraId="05329493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07A7F08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6680F26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Июнь, А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A1C52" w14:textId="77777777" w:rsidR="000F762E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BD2A04" w14:textId="77777777" w:rsidR="000F762E" w:rsidRPr="00EF76C1" w:rsidRDefault="000F762E" w:rsidP="007C6FF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14:paraId="4101A615" w14:textId="77777777" w:rsidR="000F762E" w:rsidRDefault="000F762E" w:rsidP="007C6FF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Старых Т.О.</w:t>
            </w:r>
          </w:p>
          <w:p w14:paraId="774D4A2B" w14:textId="77777777" w:rsidR="000F762E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234BF4" w14:textId="77777777" w:rsidR="000F762E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 Валанова Н.М.</w:t>
            </w:r>
          </w:p>
          <w:p w14:paraId="4425C50E" w14:textId="77777777" w:rsidR="000822A1" w:rsidRDefault="000F762E" w:rsidP="000822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</w:p>
          <w:p w14:paraId="780575D6" w14:textId="77777777" w:rsidR="000F762E" w:rsidRDefault="000822A1" w:rsidP="000822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 Л.А.</w:t>
            </w:r>
          </w:p>
          <w:p w14:paraId="04868516" w14:textId="77777777" w:rsidR="000822A1" w:rsidRDefault="000822A1" w:rsidP="000822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AC57A9" w14:textId="77777777" w:rsidR="000F762E" w:rsidRPr="00EF76C1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082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Демченко Т.В.</w:t>
            </w:r>
          </w:p>
          <w:p w14:paraId="69ABD0D9" w14:textId="77777777" w:rsidR="000F762E" w:rsidRPr="00EF76C1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0898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2C01173A" w14:textId="77777777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30C16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Семинар-практикум</w:t>
            </w:r>
          </w:p>
          <w:p w14:paraId="42E3AB1E" w14:textId="77777777" w:rsidR="000F762E" w:rsidRPr="00AA6A05" w:rsidRDefault="000F762E" w:rsidP="007C6FF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летом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32872F1" w14:textId="77777777" w:rsidR="000F762E" w:rsidRPr="00EF76C1" w:rsidRDefault="000F762E" w:rsidP="007C6FF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Проведение игр с водой и песком.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E679C" w14:textId="77777777"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14:paraId="5669A044" w14:textId="77777777" w:rsidR="000F762E" w:rsidRDefault="000F762E" w:rsidP="007C6FF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нь</w:t>
            </w:r>
          </w:p>
          <w:p w14:paraId="2D362D51" w14:textId="77777777" w:rsidR="000F762E" w:rsidRPr="00AA6A05" w:rsidRDefault="000F762E" w:rsidP="007C6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54363" w14:textId="77777777"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6E0F7" w14:textId="77777777" w:rsidR="000F762E" w:rsidRDefault="000F762E" w:rsidP="007C6FF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ст.воспитатель,</w:t>
            </w:r>
          </w:p>
          <w:p w14:paraId="18113FD2" w14:textId="77777777" w:rsidR="000F762E" w:rsidRPr="00EF76C1" w:rsidRDefault="000F762E" w:rsidP="007C6FF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17D4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0F762E" w:rsidRPr="00EF76C1" w14:paraId="0E190560" w14:textId="77777777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4E589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Выставки, конкурсы:</w:t>
            </w:r>
          </w:p>
          <w:p w14:paraId="28468DF7" w14:textId="77777777" w:rsidR="000F762E" w:rsidRPr="004D369B" w:rsidRDefault="000F762E" w:rsidP="007C6FF0">
            <w:pPr>
              <w:jc w:val="center"/>
              <w:rPr>
                <w:rStyle w:val="FontStyle30"/>
                <w:b w:val="0"/>
              </w:rPr>
            </w:pPr>
            <w:r w:rsidRPr="004D369B">
              <w:rPr>
                <w:rStyle w:val="FontStyle30"/>
                <w:b w:val="0"/>
              </w:rPr>
              <w:t>Конкурс «</w:t>
            </w:r>
            <w:r>
              <w:rPr>
                <w:rStyle w:val="FontStyle30"/>
                <w:b w:val="0"/>
              </w:rPr>
              <w:t>Пусть всегда будет солнце…</w:t>
            </w:r>
            <w:r w:rsidRPr="004D369B">
              <w:rPr>
                <w:rStyle w:val="FontStyle30"/>
                <w:b w:val="0"/>
              </w:rPr>
              <w:t>». Рисунки на асфальте.</w:t>
            </w:r>
          </w:p>
          <w:p w14:paraId="35C1045D" w14:textId="77777777" w:rsidR="000F762E" w:rsidRPr="004D369B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Style w:val="FontStyle30"/>
                <w:b w:val="0"/>
              </w:rPr>
              <w:t>Конкурс на самый летний участок.</w:t>
            </w:r>
          </w:p>
          <w:p w14:paraId="48D13023" w14:textId="77777777" w:rsidR="000F762E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Fonts w:ascii="Times New Roman" w:hAnsi="Times New Roman" w:cs="Times New Roman"/>
                <w:sz w:val="28"/>
                <w:szCs w:val="28"/>
              </w:rPr>
              <w:t>Танцевальный конкурс.</w:t>
            </w:r>
          </w:p>
          <w:p w14:paraId="1C308C14" w14:textId="77777777" w:rsidR="000F762E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чтения стихов о лете.</w:t>
            </w:r>
          </w:p>
          <w:p w14:paraId="0D7A9B2F" w14:textId="77777777" w:rsidR="000F762E" w:rsidRPr="00EF76C1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«Животные Камчатки».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00B3A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</w:t>
            </w:r>
          </w:p>
          <w:p w14:paraId="1DDB8FE8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C76F9" w14:textId="77777777" w:rsidR="000F762E" w:rsidRP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ст.воспитатель, в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родители.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F112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142F4BD5" w14:textId="77777777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FF270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Контроль:</w:t>
            </w:r>
          </w:p>
          <w:p w14:paraId="4034A63A" w14:textId="77777777"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питания (постоянно);</w:t>
            </w:r>
          </w:p>
          <w:p w14:paraId="3ED9DC82" w14:textId="77777777"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процедур (систематически);</w:t>
            </w:r>
          </w:p>
          <w:p w14:paraId="46ED2E1C" w14:textId="77777777"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выносной материал для прогулок (взаимопроверки);</w:t>
            </w:r>
          </w:p>
          <w:p w14:paraId="140EBB92" w14:textId="77777777"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 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воспитательно-</w:t>
            </w:r>
          </w:p>
          <w:p w14:paraId="143E89E3" w14:textId="77777777" w:rsidR="000F762E" w:rsidRPr="00EF76C1" w:rsidRDefault="000F762E" w:rsidP="007C6FF0">
            <w:pPr>
              <w:widowControl w:val="0"/>
              <w:autoSpaceDE w:val="0"/>
              <w:ind w:left="525" w:hanging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работы (предупредительный)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C85A2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F6C39" w14:textId="77777777" w:rsidR="000F762E" w:rsidRPr="00EF76C1" w:rsidRDefault="000822A1" w:rsidP="00082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щая, </w:t>
            </w:r>
            <w:r w:rsidR="000F762E">
              <w:rPr>
                <w:rFonts w:ascii="Times New Roman" w:hAnsi="Times New Roman" w:cs="Times New Roman"/>
                <w:sz w:val="28"/>
                <w:szCs w:val="28"/>
              </w:rPr>
              <w:t xml:space="preserve">ст.воспитатель, медработник, 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зам.зав. по </w:t>
            </w:r>
            <w:r w:rsidR="000F7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АХЧ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7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А.В.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F7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8E6A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5240ED44" w14:textId="77777777" w:rsidTr="00F91AAC">
        <w:trPr>
          <w:trHeight w:val="515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DD41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семьей</w:t>
            </w:r>
          </w:p>
        </w:tc>
      </w:tr>
      <w:tr w:rsidR="000F762E" w:rsidRPr="00EF76C1" w14:paraId="062B44F5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B1DDA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Групповые консультации:</w:t>
            </w:r>
          </w:p>
          <w:p w14:paraId="3414E6FF" w14:textId="77777777" w:rsidR="000F762E" w:rsidRPr="00EF76C1" w:rsidRDefault="000F762E" w:rsidP="007C6FF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 дошкольника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14:paraId="20EEA453" w14:textId="77777777" w:rsidR="000F762E" w:rsidRPr="00EF76C1" w:rsidRDefault="000F762E" w:rsidP="007C6FF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«Познаем окружающий мир» (знакомство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профессиями родителей, участие родителей в образовательной деятельности ДОУ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2B5E7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95023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13E0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44C0E125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1108B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Наглядная информация:</w:t>
            </w:r>
          </w:p>
          <w:p w14:paraId="54E47E69" w14:textId="77777777"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по организации отдыха детей;</w:t>
            </w:r>
          </w:p>
          <w:p w14:paraId="5CD25AC9" w14:textId="77777777"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«Поиграйте с детьми» (Картотека игр);</w:t>
            </w:r>
          </w:p>
          <w:p w14:paraId="0CF1A64B" w14:textId="77777777"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«Почитайте детям» (детская художественная литература)</w:t>
            </w:r>
          </w:p>
          <w:p w14:paraId="2D85337C" w14:textId="77777777"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  <w:p w14:paraId="6A14E447" w14:textId="77777777"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Уголок здоровья</w:t>
            </w:r>
          </w:p>
          <w:p w14:paraId="3E865587" w14:textId="77777777"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 детей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BFECC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AC163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AE50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3DD88079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A171E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Выставки:</w:t>
            </w:r>
          </w:p>
          <w:p w14:paraId="6AA5A918" w14:textId="77777777" w:rsidR="000F762E" w:rsidRPr="00EF76C1" w:rsidRDefault="000F762E" w:rsidP="007C6FF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Ребёнок и окружающий мир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детских работ.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4FDB2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578CC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E994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56CA847A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57428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Привлечение родителей к оснащению участка для игровой деятельности детей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5DFF8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E2B33" w14:textId="77777777" w:rsidR="000F762E" w:rsidRPr="00EF76C1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11F9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0693DDB1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2273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Привлечение родителей для организации целевых прогулок, экскурсий, развлечений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B5F5C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60E22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13A8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3B91C66D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C719E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Совместные спортивные праздники и развлечения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F9B94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06D3C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62FF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59B53609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60BC0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 xml:space="preserve">Сотрудничество с родителями </w:t>
            </w:r>
            <w:r w:rsidRPr="00EF76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lastRenderedPageBreak/>
              <w:t>в период адаптации</w:t>
            </w:r>
          </w:p>
          <w:p w14:paraId="65ADC1E1" w14:textId="77777777" w:rsidR="000F762E" w:rsidRPr="00EF76C1" w:rsidRDefault="000F762E" w:rsidP="007C6FF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Анкетирование родителей по выявлению детей с предпосылками к тяжелой степени адаптации.</w:t>
            </w:r>
          </w:p>
          <w:p w14:paraId="55F3BB9D" w14:textId="77777777" w:rsidR="000F762E" w:rsidRPr="00EF76C1" w:rsidRDefault="000F762E" w:rsidP="007C6FF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Консультация по проблеме постепенного перехода из семьи в дошкольное учреждение.</w:t>
            </w:r>
          </w:p>
          <w:p w14:paraId="02715EF0" w14:textId="77777777" w:rsidR="000F762E" w:rsidRPr="00EF76C1" w:rsidRDefault="000F762E" w:rsidP="007C6FF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Просветительская работа (памятки, рекомендации)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3DC0D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DC7C5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психолог 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DABC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0F762E" w:rsidRPr="00EF76C1" w14:paraId="10F8E26B" w14:textId="77777777" w:rsidTr="007C6FF0">
        <w:trPr>
          <w:trHeight w:val="315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EC03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Санитарно-просветительная работа</w:t>
            </w:r>
          </w:p>
        </w:tc>
      </w:tr>
      <w:tr w:rsidR="000F762E" w:rsidRPr="00EF76C1" w14:paraId="66A58979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2E69B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Консультации для педагогов и родителей:</w:t>
            </w:r>
          </w:p>
          <w:p w14:paraId="6B25A9F0" w14:textId="77777777"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гигиенических и закаливающих процедур» (для воспитателей и помощников воспитателей);</w:t>
            </w:r>
          </w:p>
          <w:p w14:paraId="1EF55007" w14:textId="77777777"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кишечных заболеваний» (для помощников воспитателя, повара, родителей);</w:t>
            </w:r>
          </w:p>
          <w:p w14:paraId="440BEF7D" w14:textId="77777777"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травматизма» (для воспитателей, помощников воспитателя и родителей);</w:t>
            </w:r>
          </w:p>
          <w:p w14:paraId="18EF6B2D" w14:textId="77777777"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организовать летний отдых детей» (для родителей);</w:t>
            </w:r>
          </w:p>
          <w:p w14:paraId="33EF4BE1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«Первая помощь при отравлении, солнечном ударе» (для родителей и персонала)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EC8DB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C7CC2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воспитатели, медработник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FA69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5A7F9F00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7E68F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Игры, беседы с детьми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4E29B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-45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60217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0585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08129D10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39B1D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Наглядные санитарные листки:</w:t>
            </w:r>
          </w:p>
          <w:p w14:paraId="3E6298C1" w14:textId="77777777" w:rsidR="000F762E" w:rsidRDefault="000F762E" w:rsidP="007C6FF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«Правила поведения у воды»;</w:t>
            </w:r>
          </w:p>
          <w:p w14:paraId="678AE945" w14:textId="77777777" w:rsidR="000F762E" w:rsidRPr="00EF76C1" w:rsidRDefault="000F762E" w:rsidP="007C6FF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«Осторожно! Ядовитые растения!»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3EF01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-45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4EBA2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5967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7EFA3D0D" w14:textId="77777777" w:rsidTr="007C6FF0">
        <w:trPr>
          <w:trHeight w:val="69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01DB8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Контроль за санитарно-гигиеническими условиями организации режима дня, питания и физическим воспитанием детей:</w:t>
            </w:r>
          </w:p>
          <w:p w14:paraId="6420EA71" w14:textId="77777777"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ежедневный контроль за санитарным состоянием помещений и участков;</w:t>
            </w:r>
          </w:p>
          <w:p w14:paraId="5DCEDFA5" w14:textId="77777777"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отработать режим контроля дня для разных возрастных и смешанных групп на летний период;</w:t>
            </w:r>
          </w:p>
          <w:p w14:paraId="64669AAD" w14:textId="77777777"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постоянный контроль за организацией и качеством питания детей;</w:t>
            </w:r>
          </w:p>
          <w:p w14:paraId="4F48C19A" w14:textId="77777777"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санитарным состоянием пищеблока и обработкой пищи;</w:t>
            </w:r>
          </w:p>
          <w:p w14:paraId="35381A38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физическим воспитанием детей, условиями, организацией и осуществлением двигательного и общего режима дня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2B80D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B9F2B" w14:textId="77777777" w:rsidR="000F762E" w:rsidRPr="00EF76C1" w:rsidRDefault="000822A1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  <w:r w:rsidR="003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762E"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  <w:p w14:paraId="1FC6034C" w14:textId="77777777" w:rsidR="000F762E" w:rsidRDefault="000F762E" w:rsidP="003D73FC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АХЧ</w:t>
            </w:r>
          </w:p>
          <w:p w14:paraId="0A7949D0" w14:textId="77777777" w:rsidR="000F762E" w:rsidRDefault="000F762E" w:rsidP="003D73FC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А.В.</w:t>
            </w:r>
            <w:r w:rsidR="003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A1163D0" w14:textId="77777777" w:rsidR="000F762E" w:rsidRPr="00EF76C1" w:rsidRDefault="000F762E" w:rsidP="003D73FC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медработник.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05B2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1A247AD5" w14:textId="77777777" w:rsidTr="007C6FF0"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0F2F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0F762E" w:rsidRPr="00EF76C1" w14:paraId="47955FC4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9016B" w14:textId="77777777"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Производственное совещание «Работа летом»:</w:t>
            </w:r>
          </w:p>
          <w:p w14:paraId="170816A7" w14:textId="77777777" w:rsidR="000F762E" w:rsidRPr="00EF76C1" w:rsidRDefault="000F762E" w:rsidP="007C6FF0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планом работы; утверждение графиков работы, режима групп;</w:t>
            </w:r>
          </w:p>
          <w:p w14:paraId="2C59C1A9" w14:textId="77777777" w:rsidR="000F762E" w:rsidRPr="00EF76C1" w:rsidRDefault="000F762E" w:rsidP="007C6FF0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заболеваемости (ежемесячно)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744B1" w14:textId="77777777"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2FB0A" w14:textId="77777777" w:rsidR="000F762E" w:rsidRPr="00EF76C1" w:rsidRDefault="003D73FC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0F762E">
              <w:rPr>
                <w:rFonts w:ascii="Times New Roman" w:hAnsi="Times New Roman" w:cs="Times New Roman"/>
                <w:sz w:val="28"/>
                <w:szCs w:val="28"/>
              </w:rPr>
              <w:t>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62E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8612" w14:textId="77777777" w:rsidR="000F762E" w:rsidRPr="00EF76C1" w:rsidRDefault="000F762E" w:rsidP="000F762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14:paraId="597B0DFB" w14:textId="77777777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7CC87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дневный осмотр территории МБДОУ</w:t>
            </w:r>
          </w:p>
          <w:p w14:paraId="1CBE2738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35075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лето,  утверждение графиков работы и режима дня групп.</w:t>
            </w:r>
          </w:p>
          <w:p w14:paraId="22626C6D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655DC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Высадка цветочной рассады, деревьев в отведенных на участке детского сада местах.</w:t>
            </w:r>
          </w:p>
          <w:p w14:paraId="03789E9C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9774D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со всеми категориями сотрудников МБДОУ  о значении и особенностях оздоровительной работы с детьми</w:t>
            </w:r>
          </w:p>
          <w:p w14:paraId="7A129A63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9CADE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Завоз песка в песочницы.</w:t>
            </w:r>
          </w:p>
          <w:p w14:paraId="10A866B7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93992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 в детском саду и на детских площадках.</w:t>
            </w:r>
          </w:p>
          <w:p w14:paraId="70A26DA1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4A04B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Обновление:</w:t>
            </w:r>
          </w:p>
          <w:p w14:paraId="239618D1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 крышек на песочницах,</w:t>
            </w:r>
          </w:p>
          <w:p w14:paraId="5042CCE9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покраска физкультурного оборудования на участке,</w:t>
            </w:r>
          </w:p>
          <w:p w14:paraId="2DBBEF52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покраска  детских участков.</w:t>
            </w:r>
          </w:p>
          <w:p w14:paraId="1DD8ED1D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D4096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Обрубка сухих веток на деревьях и кустарниках.</w:t>
            </w:r>
          </w:p>
          <w:p w14:paraId="6573862B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F0AFF" w14:textId="77777777" w:rsidR="000F762E" w:rsidRPr="00EF76C1" w:rsidRDefault="000F762E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 по пожарной безопасности, технике </w:t>
            </w:r>
            <w:r w:rsidR="003D73FC">
              <w:rPr>
                <w:rFonts w:ascii="Times New Roman" w:hAnsi="Times New Roman" w:cs="Times New Roman"/>
                <w:sz w:val="28"/>
                <w:szCs w:val="28"/>
              </w:rPr>
              <w:t>безопасности на рабочих местах.</w:t>
            </w:r>
          </w:p>
          <w:p w14:paraId="3C859747" w14:textId="77777777" w:rsidR="000F762E" w:rsidRPr="00EF76C1" w:rsidRDefault="000F762E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ремонтных работ к началу </w:t>
            </w:r>
            <w:r w:rsidR="003D73FC">
              <w:rPr>
                <w:rFonts w:ascii="Times New Roman" w:hAnsi="Times New Roman" w:cs="Times New Roman"/>
                <w:sz w:val="28"/>
                <w:szCs w:val="28"/>
              </w:rPr>
              <w:t>учебного года.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952EF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 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F9A5A" w14:textId="77777777"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14:paraId="1D914E88" w14:textId="77777777"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E7718" w14:textId="77777777" w:rsidR="000F762E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10ABBCB2" w14:textId="77777777"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2BE80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групп.</w:t>
            </w:r>
          </w:p>
          <w:p w14:paraId="7802F310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3A05B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B7A21" w14:textId="77777777" w:rsidR="000F762E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46A9313C" w14:textId="77777777" w:rsidR="003D73FC" w:rsidRDefault="003D73FC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14:paraId="63D29E57" w14:textId="77777777" w:rsidR="003D73FC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15DC1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6690B" w14:textId="77777777"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14:paraId="1B3879C1" w14:textId="77777777" w:rsidR="003D73FC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3A1C6" w14:textId="77777777" w:rsidR="000F762E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00821FC5" w14:textId="77777777" w:rsidR="000F762E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FC">
              <w:rPr>
                <w:rFonts w:ascii="Times New Roman" w:hAnsi="Times New Roman" w:cs="Times New Roman"/>
                <w:sz w:val="28"/>
                <w:szCs w:val="28"/>
              </w:rPr>
              <w:t>Кузнецова А.В.  зам. зав. по АХЧ</w:t>
            </w:r>
          </w:p>
          <w:p w14:paraId="1B097F31" w14:textId="77777777" w:rsidR="003D73FC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13E3D" w14:textId="77777777" w:rsidR="003D73FC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D7B6B" w14:textId="77777777" w:rsidR="003D73FC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A485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14:paraId="4878447A" w14:textId="77777777"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7E512" w14:textId="77777777"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BBAD6" w14:textId="77777777" w:rsidR="003D73FC" w:rsidRPr="00EF76C1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B4850" w14:textId="77777777" w:rsidR="007C6FF0" w:rsidRDefault="000F762E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14:paraId="6221CAC1" w14:textId="77777777"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C2698" w14:textId="77777777" w:rsidR="003D73FC" w:rsidRDefault="003D73FC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14:paraId="611173A0" w14:textId="77777777" w:rsidR="003D73FC" w:rsidRPr="007C6FF0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BC3B" w14:textId="77777777" w:rsidR="000F762E" w:rsidRPr="00EF76C1" w:rsidRDefault="000F762E" w:rsidP="000F762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F81432" w14:textId="77777777" w:rsidR="009B77BA" w:rsidRPr="00866094" w:rsidRDefault="009C1172" w:rsidP="00AF07E1">
      <w:pPr>
        <w:pStyle w:val="2"/>
        <w:jc w:val="center"/>
        <w:outlineLvl w:val="0"/>
        <w:rPr>
          <w:b/>
          <w:bCs/>
          <w:sz w:val="32"/>
          <w:szCs w:val="28"/>
        </w:rPr>
      </w:pPr>
      <w:bookmarkStart w:id="10" w:name="_Toc514153780"/>
      <w:r>
        <w:rPr>
          <w:b/>
          <w:bCs/>
          <w:sz w:val="32"/>
          <w:szCs w:val="28"/>
        </w:rPr>
        <w:lastRenderedPageBreak/>
        <w:t>Примерный р</w:t>
      </w:r>
      <w:r w:rsidR="009B77BA" w:rsidRPr="00866094">
        <w:rPr>
          <w:b/>
          <w:bCs/>
          <w:sz w:val="32"/>
          <w:szCs w:val="28"/>
        </w:rPr>
        <w:t xml:space="preserve">ежим дня на </w:t>
      </w:r>
      <w:bookmarkEnd w:id="10"/>
      <w:r>
        <w:rPr>
          <w:b/>
          <w:bCs/>
          <w:sz w:val="32"/>
          <w:szCs w:val="28"/>
        </w:rPr>
        <w:t>летний оздоровительный период</w:t>
      </w:r>
    </w:p>
    <w:p w14:paraId="702B8EF7" w14:textId="77777777" w:rsidR="009B77BA" w:rsidRPr="00866094" w:rsidRDefault="003D73FC" w:rsidP="009B77BA">
      <w:pPr>
        <w:pStyle w:val="2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1 младшая  группа  (1,6</w:t>
      </w:r>
      <w:r w:rsidR="00866094">
        <w:rPr>
          <w:b/>
          <w:bCs/>
          <w:sz w:val="32"/>
          <w:szCs w:val="28"/>
        </w:rPr>
        <w:t xml:space="preserve"> – 3 года)</w:t>
      </w:r>
    </w:p>
    <w:p w14:paraId="52187A89" w14:textId="77777777" w:rsidR="009B77BA" w:rsidRPr="00A87F0D" w:rsidRDefault="009B77BA" w:rsidP="009B77BA">
      <w:pPr>
        <w:pStyle w:val="2"/>
        <w:jc w:val="center"/>
        <w:rPr>
          <w:b/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951"/>
      </w:tblGrid>
      <w:tr w:rsidR="0089371B" w:rsidRPr="00212C69" w14:paraId="7BDC8C56" w14:textId="77777777" w:rsidTr="002E6BB3">
        <w:trPr>
          <w:trHeight w:val="337"/>
        </w:trPr>
        <w:tc>
          <w:tcPr>
            <w:tcW w:w="9747" w:type="dxa"/>
            <w:gridSpan w:val="2"/>
            <w:shd w:val="clear" w:color="auto" w:fill="FFFF00"/>
            <w:vAlign w:val="center"/>
          </w:tcPr>
          <w:p w14:paraId="1021CDB0" w14:textId="77777777" w:rsidR="0089371B" w:rsidRPr="00212C69" w:rsidRDefault="002E6BB3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Летний оздоровительный режим</w:t>
            </w:r>
          </w:p>
        </w:tc>
      </w:tr>
      <w:tr w:rsidR="009C1172" w:rsidRPr="00212C69" w14:paraId="3F435957" w14:textId="77777777" w:rsidTr="009C1172">
        <w:trPr>
          <w:trHeight w:val="756"/>
        </w:trPr>
        <w:tc>
          <w:tcPr>
            <w:tcW w:w="7796" w:type="dxa"/>
            <w:vAlign w:val="center"/>
          </w:tcPr>
          <w:p w14:paraId="5700B04F" w14:textId="77777777" w:rsidR="009C1172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и осмотр детей</w:t>
            </w:r>
          </w:p>
        </w:tc>
        <w:tc>
          <w:tcPr>
            <w:tcW w:w="1951" w:type="dxa"/>
            <w:vAlign w:val="center"/>
          </w:tcPr>
          <w:p w14:paraId="5078A449" w14:textId="77777777" w:rsidR="009C1172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14:paraId="6D10F5CF" w14:textId="77777777" w:rsidTr="009C1172">
        <w:trPr>
          <w:trHeight w:val="697"/>
        </w:trPr>
        <w:tc>
          <w:tcPr>
            <w:tcW w:w="7796" w:type="dxa"/>
            <w:vAlign w:val="center"/>
          </w:tcPr>
          <w:p w14:paraId="15C729C3" w14:textId="77777777" w:rsidR="009C1172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1951" w:type="dxa"/>
            <w:vAlign w:val="center"/>
          </w:tcPr>
          <w:p w14:paraId="1499D870" w14:textId="77777777" w:rsidR="009C1172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8.30-8.35</w:t>
            </w:r>
          </w:p>
        </w:tc>
      </w:tr>
      <w:tr w:rsidR="009B77BA" w:rsidRPr="00212C69" w14:paraId="356FB4E2" w14:textId="77777777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3EB2FE16" w14:textId="77777777"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1" w:type="dxa"/>
            <w:vAlign w:val="center"/>
          </w:tcPr>
          <w:p w14:paraId="73CA5D71" w14:textId="77777777" w:rsidR="009B77BA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8.35</w:t>
            </w:r>
            <w:r w:rsidR="005C0B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5C0B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9.10</w:t>
            </w:r>
          </w:p>
        </w:tc>
      </w:tr>
      <w:tr w:rsidR="009C1172" w:rsidRPr="00212C69" w14:paraId="5B045786" w14:textId="77777777" w:rsidTr="009C1172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796" w:type="dxa"/>
            <w:vAlign w:val="center"/>
          </w:tcPr>
          <w:p w14:paraId="197B0D42" w14:textId="77777777"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51" w:type="dxa"/>
            <w:vAlign w:val="center"/>
          </w:tcPr>
          <w:p w14:paraId="20B85793" w14:textId="77777777" w:rsidR="009C1172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9.10 – 9.30</w:t>
            </w:r>
          </w:p>
        </w:tc>
      </w:tr>
      <w:tr w:rsidR="009C1172" w:rsidRPr="00212C69" w14:paraId="1D5C9575" w14:textId="77777777" w:rsidTr="009C1172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796" w:type="dxa"/>
            <w:vAlign w:val="center"/>
          </w:tcPr>
          <w:p w14:paraId="509EA790" w14:textId="77777777" w:rsidR="009C1172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51" w:type="dxa"/>
            <w:vAlign w:val="center"/>
          </w:tcPr>
          <w:p w14:paraId="718F3120" w14:textId="77777777" w:rsidR="009C1172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 – 9.45</w:t>
            </w:r>
          </w:p>
        </w:tc>
      </w:tr>
      <w:tr w:rsidR="009C1172" w:rsidRPr="00212C69" w14:paraId="6F409265" w14:textId="77777777" w:rsidTr="009C1172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7796" w:type="dxa"/>
            <w:vAlign w:val="center"/>
          </w:tcPr>
          <w:p w14:paraId="03DE74A9" w14:textId="77777777" w:rsidR="009C1172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прогулке,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51" w:type="dxa"/>
            <w:vAlign w:val="center"/>
          </w:tcPr>
          <w:p w14:paraId="082E31FE" w14:textId="77777777" w:rsidR="009C1172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9.45 – 11.25</w:t>
            </w:r>
          </w:p>
        </w:tc>
      </w:tr>
      <w:tr w:rsidR="009B77BA" w:rsidRPr="00212C69" w14:paraId="0A54F3D1" w14:textId="77777777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1B3D2494" w14:textId="77777777"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14:paraId="13B10D39" w14:textId="77777777" w:rsidR="009B77BA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11.25</w:t>
            </w:r>
            <w:r w:rsidR="0089371B">
              <w:rPr>
                <w:rFonts w:ascii="Times New Roman" w:hAnsi="Times New Roman" w:cs="Times New Roman"/>
                <w:bCs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B77BA" w:rsidRPr="00212C69" w14:paraId="4645AE65" w14:textId="77777777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781A3D90" w14:textId="77777777"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1" w:type="dxa"/>
            <w:vAlign w:val="center"/>
          </w:tcPr>
          <w:p w14:paraId="21B8B6B3" w14:textId="77777777" w:rsidR="009B77BA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11.35</w:t>
            </w:r>
            <w:r w:rsidR="0089371B">
              <w:rPr>
                <w:rFonts w:ascii="Times New Roman" w:hAnsi="Times New Roman" w:cs="Times New Roman"/>
                <w:bCs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</w:tr>
      <w:tr w:rsidR="009B77BA" w:rsidRPr="00212C69" w14:paraId="73BA94F5" w14:textId="77777777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7A402976" w14:textId="77777777"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51" w:type="dxa"/>
            <w:vAlign w:val="center"/>
          </w:tcPr>
          <w:p w14:paraId="0A838CBB" w14:textId="77777777" w:rsidR="009B77BA" w:rsidRPr="00212C69" w:rsidRDefault="0089371B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="009C117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E22F13">
              <w:rPr>
                <w:rFonts w:ascii="Times New Roman" w:hAnsi="Times New Roman" w:cs="Times New Roman"/>
                <w:bCs/>
                <w:sz w:val="28"/>
                <w:szCs w:val="28"/>
              </w:rPr>
              <w:t>-15.</w:t>
            </w:r>
            <w:r w:rsidR="00E22F13" w:rsidRPr="008937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B77BA"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B77BA" w:rsidRPr="00212C69" w14:paraId="5B4D4D6F" w14:textId="77777777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57F16F97" w14:textId="77777777"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1951" w:type="dxa"/>
            <w:vAlign w:val="center"/>
          </w:tcPr>
          <w:p w14:paraId="6452E5F8" w14:textId="77777777" w:rsidR="009B77BA" w:rsidRPr="00212C69" w:rsidRDefault="00E22F13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9C11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0-15.</w:t>
            </w:r>
            <w:r w:rsidR="009C117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B77BA" w:rsidRPr="00212C69" w14:paraId="7B816E92" w14:textId="77777777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3FA07C35" w14:textId="77777777"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951" w:type="dxa"/>
            <w:vAlign w:val="center"/>
          </w:tcPr>
          <w:p w14:paraId="0AC9D1C7" w14:textId="77777777" w:rsidR="009B77BA" w:rsidRPr="00212C69" w:rsidRDefault="00E22F13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="009C1172">
              <w:rPr>
                <w:rFonts w:ascii="Times New Roman" w:hAnsi="Times New Roman" w:cs="Times New Roman"/>
                <w:bCs/>
                <w:sz w:val="28"/>
                <w:szCs w:val="28"/>
              </w:rPr>
              <w:t>15-15.45</w:t>
            </w:r>
          </w:p>
        </w:tc>
      </w:tr>
      <w:tr w:rsidR="009B77BA" w:rsidRPr="00212C69" w14:paraId="7D1195D5" w14:textId="77777777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2F7BC87B" w14:textId="77777777" w:rsidR="009B77BA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1" w:type="dxa"/>
            <w:vAlign w:val="center"/>
          </w:tcPr>
          <w:p w14:paraId="3AC6F0D3" w14:textId="77777777" w:rsidR="009B77BA" w:rsidRPr="00212C69" w:rsidRDefault="00866094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9C1172">
              <w:rPr>
                <w:rFonts w:ascii="Times New Roman" w:hAnsi="Times New Roman" w:cs="Times New Roman"/>
                <w:bCs/>
                <w:sz w:val="28"/>
                <w:szCs w:val="28"/>
              </w:rPr>
              <w:t>.55-17.50</w:t>
            </w:r>
          </w:p>
        </w:tc>
      </w:tr>
      <w:tr w:rsidR="0089371B" w:rsidRPr="00212C69" w14:paraId="25CAD372" w14:textId="77777777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26ADFBA6" w14:textId="77777777" w:rsidR="0089371B" w:rsidRPr="00212C69" w:rsidRDefault="0089371B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14:paraId="7B9BDF1A" w14:textId="77777777" w:rsidR="0089371B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17.50</w:t>
            </w:r>
            <w:r w:rsidR="00893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18.00</w:t>
            </w:r>
          </w:p>
        </w:tc>
      </w:tr>
      <w:tr w:rsidR="009B77BA" w:rsidRPr="00212C69" w14:paraId="7C5ACD9B" w14:textId="77777777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711E7E93" w14:textId="77777777"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1" w:type="dxa"/>
            <w:vAlign w:val="center"/>
          </w:tcPr>
          <w:p w14:paraId="39EAB627" w14:textId="77777777" w:rsidR="009B77BA" w:rsidRPr="00212C69" w:rsidRDefault="0089371B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</w:t>
            </w:r>
            <w:r w:rsidR="008660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B77BA"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B77BA" w:rsidRPr="00212C69" w14:paraId="569694E4" w14:textId="77777777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428EB289" w14:textId="77777777" w:rsidR="009B77BA" w:rsidRPr="0089371B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 w:rsidR="00893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прогулке, прогулка, игры, 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1951" w:type="dxa"/>
            <w:vAlign w:val="center"/>
          </w:tcPr>
          <w:p w14:paraId="77641C17" w14:textId="77777777" w:rsidR="009B77BA" w:rsidRPr="00212C69" w:rsidRDefault="0089371B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  <w:r w:rsidR="008660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B77BA"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0-19.30</w:t>
            </w:r>
          </w:p>
        </w:tc>
      </w:tr>
    </w:tbl>
    <w:p w14:paraId="69DAD674" w14:textId="77777777" w:rsidR="009B77BA" w:rsidRDefault="009B77BA" w:rsidP="009B77BA">
      <w:pPr>
        <w:pStyle w:val="2"/>
        <w:jc w:val="center"/>
        <w:rPr>
          <w:b/>
          <w:bCs/>
          <w:sz w:val="24"/>
        </w:rPr>
      </w:pPr>
    </w:p>
    <w:p w14:paraId="0B620200" w14:textId="77777777" w:rsidR="007C6FF0" w:rsidRDefault="007C6FF0" w:rsidP="009B77BA">
      <w:pPr>
        <w:pStyle w:val="2"/>
        <w:jc w:val="center"/>
        <w:rPr>
          <w:b/>
          <w:bCs/>
          <w:sz w:val="24"/>
        </w:rPr>
      </w:pPr>
    </w:p>
    <w:p w14:paraId="49F37604" w14:textId="77777777" w:rsidR="007C6FF0" w:rsidRDefault="007C6FF0" w:rsidP="009B77BA">
      <w:pPr>
        <w:pStyle w:val="2"/>
        <w:jc w:val="center"/>
        <w:rPr>
          <w:b/>
          <w:bCs/>
          <w:sz w:val="24"/>
        </w:rPr>
      </w:pPr>
    </w:p>
    <w:p w14:paraId="1C036440" w14:textId="77777777" w:rsidR="007C6FF0" w:rsidRDefault="007C6FF0" w:rsidP="009B77BA">
      <w:pPr>
        <w:pStyle w:val="2"/>
        <w:jc w:val="center"/>
        <w:rPr>
          <w:b/>
          <w:bCs/>
          <w:sz w:val="24"/>
        </w:rPr>
      </w:pPr>
    </w:p>
    <w:p w14:paraId="4929BB33" w14:textId="77777777" w:rsidR="007C6FF0" w:rsidRDefault="007C6FF0" w:rsidP="009B77BA">
      <w:pPr>
        <w:pStyle w:val="2"/>
        <w:jc w:val="center"/>
        <w:rPr>
          <w:b/>
          <w:bCs/>
          <w:sz w:val="24"/>
        </w:rPr>
      </w:pPr>
    </w:p>
    <w:p w14:paraId="60FF6619" w14:textId="77777777" w:rsidR="007C6FF0" w:rsidRDefault="007C6FF0" w:rsidP="009B77BA">
      <w:pPr>
        <w:pStyle w:val="2"/>
        <w:jc w:val="center"/>
        <w:rPr>
          <w:b/>
          <w:bCs/>
          <w:sz w:val="24"/>
        </w:rPr>
      </w:pPr>
    </w:p>
    <w:p w14:paraId="40FCAD5D" w14:textId="77777777" w:rsidR="007C6FF0" w:rsidRDefault="007C6FF0" w:rsidP="009B77BA">
      <w:pPr>
        <w:pStyle w:val="2"/>
        <w:jc w:val="center"/>
        <w:rPr>
          <w:b/>
          <w:bCs/>
          <w:sz w:val="24"/>
        </w:rPr>
      </w:pPr>
    </w:p>
    <w:p w14:paraId="3893B249" w14:textId="77777777" w:rsidR="007C6FF0" w:rsidRDefault="007C6FF0" w:rsidP="009B77BA">
      <w:pPr>
        <w:pStyle w:val="2"/>
        <w:jc w:val="center"/>
        <w:rPr>
          <w:b/>
          <w:bCs/>
          <w:sz w:val="24"/>
        </w:rPr>
      </w:pPr>
    </w:p>
    <w:p w14:paraId="152B6AC5" w14:textId="77777777" w:rsidR="007C6FF0" w:rsidRDefault="007C6FF0" w:rsidP="009B77BA">
      <w:pPr>
        <w:pStyle w:val="2"/>
        <w:jc w:val="center"/>
        <w:rPr>
          <w:b/>
          <w:bCs/>
          <w:sz w:val="24"/>
        </w:rPr>
      </w:pPr>
    </w:p>
    <w:p w14:paraId="3DABCFA6" w14:textId="77777777" w:rsidR="007C6FF0" w:rsidRDefault="007C6FF0" w:rsidP="009B77BA">
      <w:pPr>
        <w:pStyle w:val="2"/>
        <w:jc w:val="center"/>
        <w:rPr>
          <w:b/>
          <w:bCs/>
          <w:sz w:val="24"/>
        </w:rPr>
      </w:pPr>
    </w:p>
    <w:p w14:paraId="681B3795" w14:textId="77777777" w:rsidR="00DD2992" w:rsidRDefault="00DD2992" w:rsidP="009B77BA">
      <w:pPr>
        <w:pStyle w:val="2"/>
        <w:jc w:val="center"/>
        <w:rPr>
          <w:b/>
          <w:bCs/>
          <w:sz w:val="24"/>
        </w:rPr>
      </w:pPr>
    </w:p>
    <w:p w14:paraId="0349E31B" w14:textId="77777777" w:rsidR="007C6FF0" w:rsidRDefault="007C6FF0" w:rsidP="009B77BA">
      <w:pPr>
        <w:pStyle w:val="2"/>
        <w:jc w:val="center"/>
        <w:rPr>
          <w:b/>
          <w:bCs/>
          <w:sz w:val="24"/>
        </w:rPr>
      </w:pPr>
    </w:p>
    <w:p w14:paraId="449A4771" w14:textId="77777777" w:rsidR="007C6FF0" w:rsidRDefault="007C6FF0" w:rsidP="009B77BA">
      <w:pPr>
        <w:pStyle w:val="2"/>
        <w:jc w:val="center"/>
        <w:rPr>
          <w:b/>
          <w:bCs/>
          <w:sz w:val="24"/>
        </w:rPr>
      </w:pPr>
    </w:p>
    <w:p w14:paraId="6DB3A293" w14:textId="77777777" w:rsidR="007C6FF0" w:rsidRDefault="007C6FF0" w:rsidP="003C46C8">
      <w:pPr>
        <w:pStyle w:val="2"/>
        <w:ind w:left="0"/>
        <w:rPr>
          <w:b/>
          <w:bCs/>
          <w:sz w:val="24"/>
        </w:rPr>
      </w:pPr>
    </w:p>
    <w:p w14:paraId="1F70E128" w14:textId="77777777" w:rsidR="009C1172" w:rsidRPr="00866094" w:rsidRDefault="009C1172" w:rsidP="009C1172">
      <w:pPr>
        <w:pStyle w:val="2"/>
        <w:jc w:val="center"/>
        <w:outlineLvl w:val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Примерный р</w:t>
      </w:r>
      <w:r w:rsidRPr="00866094">
        <w:rPr>
          <w:b/>
          <w:bCs/>
          <w:sz w:val="32"/>
          <w:szCs w:val="28"/>
        </w:rPr>
        <w:t xml:space="preserve">ежим дня на </w:t>
      </w:r>
      <w:r>
        <w:rPr>
          <w:b/>
          <w:bCs/>
          <w:sz w:val="32"/>
          <w:szCs w:val="28"/>
        </w:rPr>
        <w:t>летний оздоровительный период</w:t>
      </w:r>
    </w:p>
    <w:p w14:paraId="487A89D5" w14:textId="77777777" w:rsidR="009B77BA" w:rsidRDefault="00866094" w:rsidP="009B77BA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младшая  группа  (3 – 4 года)</w:t>
      </w:r>
    </w:p>
    <w:p w14:paraId="2006831A" w14:textId="77777777" w:rsidR="009C1172" w:rsidRDefault="009C1172" w:rsidP="009B77BA">
      <w:pPr>
        <w:pStyle w:val="2"/>
        <w:jc w:val="center"/>
        <w:rPr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951"/>
      </w:tblGrid>
      <w:tr w:rsidR="009C1172" w:rsidRPr="00212C69" w14:paraId="1AA91F3B" w14:textId="77777777" w:rsidTr="002E6BB3">
        <w:trPr>
          <w:trHeight w:val="302"/>
        </w:trPr>
        <w:tc>
          <w:tcPr>
            <w:tcW w:w="9747" w:type="dxa"/>
            <w:gridSpan w:val="2"/>
            <w:shd w:val="clear" w:color="auto" w:fill="FFFF00"/>
            <w:vAlign w:val="center"/>
          </w:tcPr>
          <w:p w14:paraId="34E0444D" w14:textId="77777777" w:rsidR="009C1172" w:rsidRPr="00212C69" w:rsidRDefault="002E6BB3" w:rsidP="002E6B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Летний оздоровительный режим</w:t>
            </w:r>
          </w:p>
        </w:tc>
      </w:tr>
      <w:tr w:rsidR="009C1172" w:rsidRPr="00212C69" w14:paraId="1D0836BD" w14:textId="77777777" w:rsidTr="003405CC">
        <w:trPr>
          <w:trHeight w:val="756"/>
        </w:trPr>
        <w:tc>
          <w:tcPr>
            <w:tcW w:w="7796" w:type="dxa"/>
            <w:vAlign w:val="center"/>
          </w:tcPr>
          <w:p w14:paraId="651FEB6E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и осмотр детей</w:t>
            </w:r>
          </w:p>
        </w:tc>
        <w:tc>
          <w:tcPr>
            <w:tcW w:w="1951" w:type="dxa"/>
            <w:vAlign w:val="center"/>
          </w:tcPr>
          <w:p w14:paraId="1497C25D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14:paraId="61C5AAD9" w14:textId="77777777" w:rsidTr="003405CC">
        <w:trPr>
          <w:trHeight w:val="697"/>
        </w:trPr>
        <w:tc>
          <w:tcPr>
            <w:tcW w:w="7796" w:type="dxa"/>
            <w:vAlign w:val="center"/>
          </w:tcPr>
          <w:p w14:paraId="5F28B90A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1951" w:type="dxa"/>
            <w:vAlign w:val="center"/>
          </w:tcPr>
          <w:p w14:paraId="384FA04E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8.30-8.35</w:t>
            </w:r>
          </w:p>
        </w:tc>
      </w:tr>
      <w:tr w:rsidR="009C1172" w:rsidRPr="00212C69" w14:paraId="28C28875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773830DA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1" w:type="dxa"/>
            <w:vAlign w:val="center"/>
          </w:tcPr>
          <w:p w14:paraId="41B71C39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8.35 – 9.10</w:t>
            </w:r>
          </w:p>
        </w:tc>
      </w:tr>
      <w:tr w:rsidR="009C1172" w:rsidRPr="00212C69" w14:paraId="7219986F" w14:textId="77777777" w:rsidTr="003405CC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796" w:type="dxa"/>
            <w:vAlign w:val="center"/>
          </w:tcPr>
          <w:p w14:paraId="49F9AA80" w14:textId="77777777" w:rsidR="009C1172" w:rsidRPr="00212C69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51" w:type="dxa"/>
            <w:vAlign w:val="center"/>
          </w:tcPr>
          <w:p w14:paraId="0A0EBA9C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9.10 – 9.30</w:t>
            </w:r>
          </w:p>
        </w:tc>
      </w:tr>
      <w:tr w:rsidR="009C1172" w:rsidRPr="00212C69" w14:paraId="7842B51B" w14:textId="77777777" w:rsidTr="003405CC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796" w:type="dxa"/>
            <w:vAlign w:val="center"/>
          </w:tcPr>
          <w:p w14:paraId="5AF9C924" w14:textId="77777777" w:rsidR="009C1172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51" w:type="dxa"/>
            <w:vAlign w:val="center"/>
          </w:tcPr>
          <w:p w14:paraId="3BA65CCB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 – 9.45</w:t>
            </w:r>
          </w:p>
        </w:tc>
      </w:tr>
      <w:tr w:rsidR="009C1172" w:rsidRPr="00212C69" w14:paraId="4BDF7CEE" w14:textId="77777777" w:rsidTr="003405CC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7796" w:type="dxa"/>
            <w:vAlign w:val="center"/>
          </w:tcPr>
          <w:p w14:paraId="322AB316" w14:textId="77777777" w:rsidR="009C1172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прогулке,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51" w:type="dxa"/>
            <w:vAlign w:val="center"/>
          </w:tcPr>
          <w:p w14:paraId="2B252A96" w14:textId="77777777" w:rsidR="009C1172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9.45 – 11.50</w:t>
            </w:r>
          </w:p>
        </w:tc>
      </w:tr>
      <w:tr w:rsidR="009C1172" w:rsidRPr="00212C69" w14:paraId="04FE5E87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57C89864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14:paraId="458B1DAD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11.50-12.00</w:t>
            </w:r>
          </w:p>
        </w:tc>
      </w:tr>
      <w:tr w:rsidR="009C1172" w:rsidRPr="00212C69" w14:paraId="187C5230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2D7D0B01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1" w:type="dxa"/>
            <w:vAlign w:val="center"/>
          </w:tcPr>
          <w:p w14:paraId="311BF46A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12.00-12.35</w:t>
            </w:r>
          </w:p>
        </w:tc>
      </w:tr>
      <w:tr w:rsidR="009C1172" w:rsidRPr="00212C69" w14:paraId="21E46F05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7469C072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51" w:type="dxa"/>
            <w:vAlign w:val="center"/>
          </w:tcPr>
          <w:p w14:paraId="1808BA6C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12.35-15.</w:t>
            </w:r>
            <w:r w:rsidRPr="008937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14:paraId="3A2BE3BF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5383C59E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1951" w:type="dxa"/>
            <w:vAlign w:val="center"/>
          </w:tcPr>
          <w:p w14:paraId="01411E16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9C11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0-15.15</w:t>
            </w:r>
          </w:p>
        </w:tc>
      </w:tr>
      <w:tr w:rsidR="009C1172" w:rsidRPr="00212C69" w14:paraId="3C130E7E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40CCE13E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951" w:type="dxa"/>
            <w:vAlign w:val="center"/>
          </w:tcPr>
          <w:p w14:paraId="0EE9D813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15.15-15.45</w:t>
            </w:r>
          </w:p>
        </w:tc>
      </w:tr>
      <w:tr w:rsidR="009C1172" w:rsidRPr="00212C69" w14:paraId="432964DE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421FDD74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1" w:type="dxa"/>
            <w:vAlign w:val="center"/>
          </w:tcPr>
          <w:p w14:paraId="5B7F7146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15.45-17.55</w:t>
            </w:r>
          </w:p>
        </w:tc>
      </w:tr>
      <w:tr w:rsidR="009C1172" w:rsidRPr="00212C69" w14:paraId="77939A91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260F7BB5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14:paraId="3B09872D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17.55 – 18.05</w:t>
            </w:r>
          </w:p>
        </w:tc>
      </w:tr>
      <w:tr w:rsidR="009C1172" w:rsidRPr="00212C69" w14:paraId="48D7C42A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749DA8FB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1" w:type="dxa"/>
            <w:vAlign w:val="center"/>
          </w:tcPr>
          <w:p w14:paraId="5F688C35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18.05-18.35</w:t>
            </w:r>
          </w:p>
        </w:tc>
      </w:tr>
      <w:tr w:rsidR="009C1172" w:rsidRPr="00212C69" w14:paraId="155FCDBF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188D6337" w14:textId="77777777" w:rsidR="009C1172" w:rsidRPr="0089371B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прогулке, прогулка, игры, 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1951" w:type="dxa"/>
            <w:vAlign w:val="center"/>
          </w:tcPr>
          <w:p w14:paraId="0323F44D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18.35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-19.30</w:t>
            </w:r>
          </w:p>
        </w:tc>
      </w:tr>
    </w:tbl>
    <w:p w14:paraId="1764CC78" w14:textId="77777777" w:rsidR="009C1172" w:rsidRDefault="009C1172" w:rsidP="009B77BA">
      <w:pPr>
        <w:pStyle w:val="2"/>
        <w:jc w:val="center"/>
        <w:rPr>
          <w:b/>
          <w:bCs/>
          <w:sz w:val="32"/>
          <w:szCs w:val="32"/>
        </w:rPr>
      </w:pPr>
    </w:p>
    <w:p w14:paraId="1104C4EE" w14:textId="77777777" w:rsidR="00866094" w:rsidRPr="00866094" w:rsidRDefault="00866094" w:rsidP="009B77BA">
      <w:pPr>
        <w:pStyle w:val="2"/>
        <w:jc w:val="center"/>
        <w:rPr>
          <w:b/>
          <w:bCs/>
          <w:sz w:val="32"/>
          <w:szCs w:val="32"/>
        </w:rPr>
      </w:pPr>
    </w:p>
    <w:p w14:paraId="7F038DD0" w14:textId="77777777" w:rsidR="009B77BA" w:rsidRPr="00212C69" w:rsidRDefault="009B77BA" w:rsidP="009B77BA">
      <w:pPr>
        <w:pStyle w:val="2"/>
        <w:jc w:val="center"/>
        <w:rPr>
          <w:b/>
          <w:szCs w:val="28"/>
        </w:rPr>
      </w:pPr>
    </w:p>
    <w:p w14:paraId="46645CF9" w14:textId="77777777" w:rsidR="007C6FF0" w:rsidRDefault="007C6FF0" w:rsidP="009B77BA">
      <w:pPr>
        <w:pStyle w:val="2"/>
        <w:jc w:val="center"/>
        <w:rPr>
          <w:b/>
          <w:szCs w:val="28"/>
        </w:rPr>
      </w:pPr>
    </w:p>
    <w:p w14:paraId="134F9267" w14:textId="77777777" w:rsidR="007C6FF0" w:rsidRDefault="007C6FF0" w:rsidP="009B77BA">
      <w:pPr>
        <w:pStyle w:val="2"/>
        <w:jc w:val="center"/>
        <w:rPr>
          <w:b/>
          <w:szCs w:val="28"/>
        </w:rPr>
      </w:pPr>
    </w:p>
    <w:p w14:paraId="6EB03A01" w14:textId="77777777" w:rsidR="007C6FF0" w:rsidRDefault="007C6FF0" w:rsidP="009B77BA">
      <w:pPr>
        <w:pStyle w:val="2"/>
        <w:jc w:val="center"/>
        <w:rPr>
          <w:b/>
          <w:szCs w:val="28"/>
        </w:rPr>
      </w:pPr>
    </w:p>
    <w:p w14:paraId="79AE283A" w14:textId="77777777" w:rsidR="007C6FF0" w:rsidRDefault="007C6FF0" w:rsidP="009B77BA">
      <w:pPr>
        <w:pStyle w:val="2"/>
        <w:jc w:val="center"/>
        <w:rPr>
          <w:b/>
          <w:szCs w:val="28"/>
        </w:rPr>
      </w:pPr>
    </w:p>
    <w:p w14:paraId="3293B889" w14:textId="77777777" w:rsidR="00DD2992" w:rsidRDefault="00DD2992" w:rsidP="009B77BA">
      <w:pPr>
        <w:pStyle w:val="2"/>
        <w:jc w:val="center"/>
        <w:rPr>
          <w:b/>
          <w:szCs w:val="28"/>
        </w:rPr>
      </w:pPr>
    </w:p>
    <w:p w14:paraId="294A409E" w14:textId="77777777" w:rsidR="007C6FF0" w:rsidRDefault="007C6FF0" w:rsidP="009B77BA">
      <w:pPr>
        <w:pStyle w:val="2"/>
        <w:jc w:val="center"/>
        <w:rPr>
          <w:b/>
          <w:szCs w:val="28"/>
        </w:rPr>
      </w:pPr>
    </w:p>
    <w:p w14:paraId="209DB781" w14:textId="77777777" w:rsidR="003C46C8" w:rsidRDefault="003C46C8" w:rsidP="009B77BA">
      <w:pPr>
        <w:pStyle w:val="2"/>
        <w:jc w:val="center"/>
        <w:rPr>
          <w:b/>
          <w:szCs w:val="28"/>
        </w:rPr>
      </w:pPr>
    </w:p>
    <w:p w14:paraId="5D959BFD" w14:textId="77777777" w:rsidR="007C6FF0" w:rsidRDefault="007C6FF0" w:rsidP="009C1172">
      <w:pPr>
        <w:pStyle w:val="2"/>
        <w:ind w:left="0"/>
        <w:rPr>
          <w:b/>
          <w:szCs w:val="28"/>
        </w:rPr>
      </w:pPr>
    </w:p>
    <w:p w14:paraId="4F8E27BA" w14:textId="77777777" w:rsidR="009C1172" w:rsidRDefault="009C1172" w:rsidP="009C1172">
      <w:pPr>
        <w:pStyle w:val="2"/>
        <w:ind w:left="0"/>
        <w:rPr>
          <w:b/>
          <w:szCs w:val="28"/>
        </w:rPr>
      </w:pPr>
    </w:p>
    <w:p w14:paraId="1B96FD37" w14:textId="77777777" w:rsidR="007C6FF0" w:rsidRDefault="007C6FF0" w:rsidP="003C46C8">
      <w:pPr>
        <w:pStyle w:val="2"/>
        <w:ind w:left="0"/>
        <w:rPr>
          <w:b/>
          <w:szCs w:val="28"/>
        </w:rPr>
      </w:pPr>
    </w:p>
    <w:p w14:paraId="0A7CD703" w14:textId="77777777" w:rsidR="009C1172" w:rsidRDefault="009C1172" w:rsidP="009B77BA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Примерный р</w:t>
      </w:r>
      <w:r w:rsidRPr="009C1172">
        <w:rPr>
          <w:b/>
          <w:bCs/>
          <w:sz w:val="32"/>
          <w:szCs w:val="32"/>
        </w:rPr>
        <w:t>ежим дня на летний оздоровительный период</w:t>
      </w:r>
    </w:p>
    <w:p w14:paraId="7251521F" w14:textId="77777777" w:rsidR="009B77BA" w:rsidRDefault="009C1172" w:rsidP="009B77BA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 группа  (4 – 5 лет</w:t>
      </w:r>
      <w:r w:rsidR="003C46C8">
        <w:rPr>
          <w:b/>
          <w:sz w:val="32"/>
          <w:szCs w:val="32"/>
        </w:rPr>
        <w:t>)</w:t>
      </w:r>
    </w:p>
    <w:p w14:paraId="34C86CC5" w14:textId="77777777" w:rsidR="009C1172" w:rsidRPr="00212C69" w:rsidRDefault="009B77BA" w:rsidP="009C1172">
      <w:pPr>
        <w:pStyle w:val="2"/>
        <w:ind w:left="0"/>
        <w:rPr>
          <w:b/>
          <w:bCs/>
          <w:szCs w:val="28"/>
        </w:rPr>
      </w:pPr>
      <w:r w:rsidRPr="00212C69">
        <w:rPr>
          <w:b/>
          <w:bCs/>
          <w:szCs w:val="28"/>
        </w:rPr>
        <w:t xml:space="preserve">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951"/>
      </w:tblGrid>
      <w:tr w:rsidR="009C1172" w:rsidRPr="00212C69" w14:paraId="3C63E81D" w14:textId="77777777" w:rsidTr="002E6BB3">
        <w:trPr>
          <w:trHeight w:val="337"/>
        </w:trPr>
        <w:tc>
          <w:tcPr>
            <w:tcW w:w="9747" w:type="dxa"/>
            <w:gridSpan w:val="2"/>
            <w:shd w:val="clear" w:color="auto" w:fill="FFFF00"/>
            <w:vAlign w:val="center"/>
          </w:tcPr>
          <w:p w14:paraId="08017EA3" w14:textId="77777777" w:rsidR="009C1172" w:rsidRPr="00212C69" w:rsidRDefault="002E6BB3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Летний оздоровительный режим</w:t>
            </w:r>
          </w:p>
        </w:tc>
      </w:tr>
      <w:tr w:rsidR="009C1172" w:rsidRPr="00212C69" w14:paraId="3EE7F8E9" w14:textId="77777777" w:rsidTr="003405CC">
        <w:trPr>
          <w:trHeight w:val="756"/>
        </w:trPr>
        <w:tc>
          <w:tcPr>
            <w:tcW w:w="7796" w:type="dxa"/>
            <w:vAlign w:val="center"/>
          </w:tcPr>
          <w:p w14:paraId="5FCC8384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и осмотр детей</w:t>
            </w:r>
          </w:p>
        </w:tc>
        <w:tc>
          <w:tcPr>
            <w:tcW w:w="1951" w:type="dxa"/>
            <w:vAlign w:val="center"/>
          </w:tcPr>
          <w:p w14:paraId="43DE36C5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14:paraId="4583A277" w14:textId="77777777" w:rsidTr="003405CC">
        <w:trPr>
          <w:trHeight w:val="697"/>
        </w:trPr>
        <w:tc>
          <w:tcPr>
            <w:tcW w:w="7796" w:type="dxa"/>
            <w:vAlign w:val="center"/>
          </w:tcPr>
          <w:p w14:paraId="6444D836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1951" w:type="dxa"/>
            <w:vAlign w:val="center"/>
          </w:tcPr>
          <w:p w14:paraId="40277A17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8.30-8.35</w:t>
            </w:r>
          </w:p>
        </w:tc>
      </w:tr>
      <w:tr w:rsidR="009C1172" w:rsidRPr="00212C69" w14:paraId="7C8A3E22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65FC8E76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1" w:type="dxa"/>
            <w:vAlign w:val="center"/>
          </w:tcPr>
          <w:p w14:paraId="24F23FE7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8.35 – 9.05</w:t>
            </w:r>
          </w:p>
        </w:tc>
      </w:tr>
      <w:tr w:rsidR="009C1172" w:rsidRPr="00212C69" w14:paraId="55CEE3EE" w14:textId="77777777" w:rsidTr="003405CC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796" w:type="dxa"/>
            <w:vAlign w:val="center"/>
          </w:tcPr>
          <w:p w14:paraId="5E7E878D" w14:textId="77777777" w:rsidR="009C1172" w:rsidRPr="00212C69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51" w:type="dxa"/>
            <w:vAlign w:val="center"/>
          </w:tcPr>
          <w:p w14:paraId="372306F6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9.05 – 9.30</w:t>
            </w:r>
          </w:p>
        </w:tc>
      </w:tr>
      <w:tr w:rsidR="009C1172" w:rsidRPr="00212C69" w14:paraId="54E6CA30" w14:textId="77777777" w:rsidTr="003405CC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796" w:type="dxa"/>
            <w:vAlign w:val="center"/>
          </w:tcPr>
          <w:p w14:paraId="7D0B161F" w14:textId="77777777" w:rsidR="009C1172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51" w:type="dxa"/>
            <w:vAlign w:val="center"/>
          </w:tcPr>
          <w:p w14:paraId="2D5C9C59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 – 9.45</w:t>
            </w:r>
          </w:p>
        </w:tc>
      </w:tr>
      <w:tr w:rsidR="009C1172" w:rsidRPr="00212C69" w14:paraId="4B6AB7CC" w14:textId="77777777" w:rsidTr="003405CC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7796" w:type="dxa"/>
            <w:vAlign w:val="center"/>
          </w:tcPr>
          <w:p w14:paraId="34E774B2" w14:textId="77777777" w:rsidR="009C1172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прогулке,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51" w:type="dxa"/>
            <w:vAlign w:val="center"/>
          </w:tcPr>
          <w:p w14:paraId="2E74A1AA" w14:textId="77777777" w:rsidR="009C1172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9.45 – 12.00</w:t>
            </w:r>
          </w:p>
        </w:tc>
      </w:tr>
      <w:tr w:rsidR="009C1172" w:rsidRPr="00212C69" w14:paraId="18AA237A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5819DA0F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14:paraId="72CF6031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12.00-12.10</w:t>
            </w:r>
          </w:p>
        </w:tc>
      </w:tr>
      <w:tr w:rsidR="009C1172" w:rsidRPr="00212C69" w14:paraId="68ACADF3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521FB38B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1" w:type="dxa"/>
            <w:vAlign w:val="center"/>
          </w:tcPr>
          <w:p w14:paraId="2537CC7D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12.10-12.40</w:t>
            </w:r>
          </w:p>
        </w:tc>
      </w:tr>
      <w:tr w:rsidR="009C1172" w:rsidRPr="00212C69" w14:paraId="52A8E8ED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439A3B9D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51" w:type="dxa"/>
            <w:vAlign w:val="center"/>
          </w:tcPr>
          <w:p w14:paraId="0EEDC4F0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12.40-15.</w:t>
            </w:r>
            <w:r w:rsidRPr="008937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14:paraId="236350B4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34FCBFB7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1951" w:type="dxa"/>
            <w:vAlign w:val="center"/>
          </w:tcPr>
          <w:p w14:paraId="5F538D5F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9C11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0-15.15</w:t>
            </w:r>
          </w:p>
        </w:tc>
      </w:tr>
      <w:tr w:rsidR="009C1172" w:rsidRPr="00212C69" w14:paraId="77A7BC01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341BBF0A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951" w:type="dxa"/>
            <w:vAlign w:val="center"/>
          </w:tcPr>
          <w:p w14:paraId="277CBE92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15.15-15.45</w:t>
            </w:r>
          </w:p>
        </w:tc>
      </w:tr>
      <w:tr w:rsidR="009C1172" w:rsidRPr="00212C69" w14:paraId="6A394AC2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78E471D0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1" w:type="dxa"/>
            <w:vAlign w:val="center"/>
          </w:tcPr>
          <w:p w14:paraId="6EEF37B7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15.45-17.55</w:t>
            </w:r>
          </w:p>
        </w:tc>
      </w:tr>
      <w:tr w:rsidR="009C1172" w:rsidRPr="00212C69" w14:paraId="60BF75A4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32F5E83E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14:paraId="1EDB5E5A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17.55 – 18.05</w:t>
            </w:r>
          </w:p>
        </w:tc>
      </w:tr>
      <w:tr w:rsidR="009C1172" w:rsidRPr="00212C69" w14:paraId="34B3DF9F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2C10F157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1" w:type="dxa"/>
            <w:vAlign w:val="center"/>
          </w:tcPr>
          <w:p w14:paraId="21076B80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18.05-18.35</w:t>
            </w:r>
          </w:p>
        </w:tc>
      </w:tr>
      <w:tr w:rsidR="009C1172" w:rsidRPr="00212C69" w14:paraId="576D7390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7396B398" w14:textId="77777777" w:rsidR="009C1172" w:rsidRPr="0089371B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прогулке, прогулка, игры, 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1951" w:type="dxa"/>
            <w:vAlign w:val="center"/>
          </w:tcPr>
          <w:p w14:paraId="7774D071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18.35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-19.30</w:t>
            </w:r>
          </w:p>
        </w:tc>
      </w:tr>
    </w:tbl>
    <w:p w14:paraId="1CF7468A" w14:textId="77777777" w:rsidR="009B77BA" w:rsidRPr="00212C69" w:rsidRDefault="009B77BA" w:rsidP="009B77BA">
      <w:pPr>
        <w:pStyle w:val="2"/>
        <w:rPr>
          <w:b/>
          <w:bCs/>
          <w:szCs w:val="28"/>
        </w:rPr>
      </w:pPr>
      <w:r w:rsidRPr="00212C69">
        <w:rPr>
          <w:b/>
          <w:bCs/>
          <w:szCs w:val="28"/>
        </w:rPr>
        <w:t xml:space="preserve">                                   </w:t>
      </w:r>
    </w:p>
    <w:p w14:paraId="5559CCD6" w14:textId="77777777" w:rsidR="009B77BA" w:rsidRDefault="009B77BA" w:rsidP="009B77BA">
      <w:pPr>
        <w:pStyle w:val="2"/>
        <w:jc w:val="center"/>
        <w:rPr>
          <w:b/>
          <w:bCs/>
          <w:szCs w:val="28"/>
        </w:rPr>
      </w:pPr>
    </w:p>
    <w:p w14:paraId="71140A20" w14:textId="77777777" w:rsidR="009B77BA" w:rsidRDefault="009B77BA" w:rsidP="009B77BA">
      <w:pPr>
        <w:pStyle w:val="2"/>
        <w:jc w:val="center"/>
        <w:rPr>
          <w:b/>
          <w:bCs/>
          <w:szCs w:val="28"/>
        </w:rPr>
      </w:pPr>
    </w:p>
    <w:p w14:paraId="28D56C68" w14:textId="77777777" w:rsidR="007C6FF0" w:rsidRDefault="007C6FF0" w:rsidP="009B77BA">
      <w:pPr>
        <w:pStyle w:val="2"/>
        <w:jc w:val="center"/>
        <w:rPr>
          <w:b/>
          <w:bCs/>
          <w:szCs w:val="28"/>
        </w:rPr>
      </w:pPr>
    </w:p>
    <w:p w14:paraId="1EAC9226" w14:textId="77777777" w:rsidR="007C6FF0" w:rsidRDefault="007C6FF0" w:rsidP="009B77BA">
      <w:pPr>
        <w:pStyle w:val="2"/>
        <w:jc w:val="center"/>
        <w:rPr>
          <w:b/>
          <w:bCs/>
          <w:szCs w:val="28"/>
        </w:rPr>
      </w:pPr>
    </w:p>
    <w:p w14:paraId="5D6F7067" w14:textId="77777777" w:rsidR="007C6FF0" w:rsidRDefault="007C6FF0" w:rsidP="009B77BA">
      <w:pPr>
        <w:pStyle w:val="2"/>
        <w:jc w:val="center"/>
        <w:rPr>
          <w:b/>
          <w:bCs/>
          <w:szCs w:val="28"/>
        </w:rPr>
      </w:pPr>
    </w:p>
    <w:p w14:paraId="17380CE4" w14:textId="77777777" w:rsidR="007C6FF0" w:rsidRDefault="007C6FF0" w:rsidP="009B77BA">
      <w:pPr>
        <w:pStyle w:val="2"/>
        <w:jc w:val="center"/>
        <w:rPr>
          <w:b/>
          <w:bCs/>
          <w:szCs w:val="28"/>
        </w:rPr>
      </w:pPr>
    </w:p>
    <w:p w14:paraId="5C5348C3" w14:textId="77777777" w:rsidR="007C6FF0" w:rsidRDefault="007C6FF0" w:rsidP="009B77BA">
      <w:pPr>
        <w:pStyle w:val="2"/>
        <w:jc w:val="center"/>
        <w:rPr>
          <w:b/>
          <w:bCs/>
          <w:szCs w:val="28"/>
        </w:rPr>
      </w:pPr>
    </w:p>
    <w:p w14:paraId="021B5B0D" w14:textId="77777777" w:rsidR="007C6FF0" w:rsidRDefault="007C6FF0" w:rsidP="009B77BA">
      <w:pPr>
        <w:pStyle w:val="2"/>
        <w:jc w:val="center"/>
        <w:rPr>
          <w:b/>
          <w:bCs/>
          <w:szCs w:val="28"/>
        </w:rPr>
      </w:pPr>
    </w:p>
    <w:p w14:paraId="6E80BF03" w14:textId="77777777" w:rsidR="007C6FF0" w:rsidRDefault="007C6FF0" w:rsidP="009B77BA">
      <w:pPr>
        <w:pStyle w:val="2"/>
        <w:jc w:val="center"/>
        <w:rPr>
          <w:b/>
          <w:bCs/>
          <w:szCs w:val="28"/>
        </w:rPr>
      </w:pPr>
    </w:p>
    <w:p w14:paraId="5C2CC642" w14:textId="77777777" w:rsidR="007C6FF0" w:rsidRDefault="007C6FF0" w:rsidP="009B77BA">
      <w:pPr>
        <w:pStyle w:val="2"/>
        <w:jc w:val="center"/>
        <w:rPr>
          <w:b/>
          <w:bCs/>
          <w:szCs w:val="28"/>
        </w:rPr>
      </w:pPr>
    </w:p>
    <w:p w14:paraId="3CBEBF99" w14:textId="77777777" w:rsidR="003C46C8" w:rsidRDefault="003C46C8" w:rsidP="003C46C8">
      <w:pPr>
        <w:pStyle w:val="2"/>
        <w:ind w:left="0"/>
        <w:outlineLvl w:val="0"/>
        <w:rPr>
          <w:b/>
          <w:bCs/>
          <w:szCs w:val="28"/>
        </w:rPr>
      </w:pPr>
    </w:p>
    <w:p w14:paraId="7CC92074" w14:textId="77777777" w:rsidR="009C1172" w:rsidRDefault="009C1172" w:rsidP="009C1172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Примерный р</w:t>
      </w:r>
      <w:r w:rsidRPr="009C1172">
        <w:rPr>
          <w:b/>
          <w:bCs/>
          <w:sz w:val="32"/>
          <w:szCs w:val="32"/>
        </w:rPr>
        <w:t>ежим дня на летний оздоровительный период</w:t>
      </w:r>
    </w:p>
    <w:p w14:paraId="4AEEF41B" w14:textId="77777777" w:rsidR="009B77BA" w:rsidRDefault="00094F26" w:rsidP="009B77BA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Старшая</w:t>
      </w:r>
      <w:r w:rsidR="003C46C8">
        <w:rPr>
          <w:b/>
          <w:bCs/>
          <w:sz w:val="32"/>
          <w:szCs w:val="32"/>
        </w:rPr>
        <w:t xml:space="preserve"> </w:t>
      </w:r>
      <w:r w:rsidR="009C1172">
        <w:rPr>
          <w:b/>
          <w:bCs/>
          <w:sz w:val="32"/>
          <w:szCs w:val="32"/>
        </w:rPr>
        <w:t>группа (5 – 6</w:t>
      </w:r>
      <w:r w:rsidR="003C46C8">
        <w:rPr>
          <w:b/>
          <w:bCs/>
          <w:sz w:val="32"/>
          <w:szCs w:val="32"/>
        </w:rPr>
        <w:t xml:space="preserve"> лет)</w:t>
      </w:r>
    </w:p>
    <w:p w14:paraId="4C179449" w14:textId="77777777" w:rsidR="003C46C8" w:rsidRPr="003C46C8" w:rsidRDefault="003C46C8" w:rsidP="009B77BA">
      <w:pPr>
        <w:pStyle w:val="2"/>
        <w:jc w:val="center"/>
        <w:rPr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951"/>
      </w:tblGrid>
      <w:tr w:rsidR="009C1172" w:rsidRPr="00212C69" w14:paraId="10D7EAB0" w14:textId="77777777" w:rsidTr="002E6BB3">
        <w:trPr>
          <w:trHeight w:val="337"/>
        </w:trPr>
        <w:tc>
          <w:tcPr>
            <w:tcW w:w="9747" w:type="dxa"/>
            <w:gridSpan w:val="2"/>
            <w:shd w:val="clear" w:color="auto" w:fill="FFFF00"/>
            <w:vAlign w:val="center"/>
          </w:tcPr>
          <w:p w14:paraId="3FA0A49D" w14:textId="77777777" w:rsidR="009C1172" w:rsidRPr="00212C69" w:rsidRDefault="002E6BB3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Летний оздоровительный режим</w:t>
            </w:r>
          </w:p>
        </w:tc>
      </w:tr>
      <w:tr w:rsidR="009C1172" w:rsidRPr="00212C69" w14:paraId="75C96865" w14:textId="77777777" w:rsidTr="003405CC">
        <w:trPr>
          <w:trHeight w:val="756"/>
        </w:trPr>
        <w:tc>
          <w:tcPr>
            <w:tcW w:w="7796" w:type="dxa"/>
            <w:vAlign w:val="center"/>
          </w:tcPr>
          <w:p w14:paraId="465318A3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и осмотр детей</w:t>
            </w:r>
          </w:p>
        </w:tc>
        <w:tc>
          <w:tcPr>
            <w:tcW w:w="1951" w:type="dxa"/>
            <w:vAlign w:val="center"/>
          </w:tcPr>
          <w:p w14:paraId="7CE4EF9E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14:paraId="1D3CBCFD" w14:textId="77777777" w:rsidTr="003405CC">
        <w:trPr>
          <w:trHeight w:val="697"/>
        </w:trPr>
        <w:tc>
          <w:tcPr>
            <w:tcW w:w="7796" w:type="dxa"/>
            <w:vAlign w:val="center"/>
          </w:tcPr>
          <w:p w14:paraId="4AB6EF64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1951" w:type="dxa"/>
            <w:vAlign w:val="center"/>
          </w:tcPr>
          <w:p w14:paraId="670A9D2D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8.30-8.40</w:t>
            </w:r>
          </w:p>
        </w:tc>
      </w:tr>
      <w:tr w:rsidR="009C1172" w:rsidRPr="00212C69" w14:paraId="28721CC4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3E2AF021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1" w:type="dxa"/>
            <w:vAlign w:val="center"/>
          </w:tcPr>
          <w:p w14:paraId="104B0100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8.40 – 9.10</w:t>
            </w:r>
          </w:p>
        </w:tc>
      </w:tr>
      <w:tr w:rsidR="009C1172" w:rsidRPr="00212C69" w14:paraId="26B83F3D" w14:textId="77777777" w:rsidTr="003405CC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796" w:type="dxa"/>
            <w:vAlign w:val="center"/>
          </w:tcPr>
          <w:p w14:paraId="3CC654C9" w14:textId="77777777" w:rsidR="009C1172" w:rsidRPr="00212C69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51" w:type="dxa"/>
            <w:vAlign w:val="center"/>
          </w:tcPr>
          <w:p w14:paraId="1FAF64BC" w14:textId="77777777" w:rsidR="009C1172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9.10 – 9.40</w:t>
            </w:r>
          </w:p>
        </w:tc>
      </w:tr>
      <w:tr w:rsidR="009C1172" w:rsidRPr="00212C69" w14:paraId="6D06DD7D" w14:textId="77777777" w:rsidTr="003405CC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796" w:type="dxa"/>
            <w:vAlign w:val="center"/>
          </w:tcPr>
          <w:p w14:paraId="055ED0D2" w14:textId="77777777" w:rsidR="009C1172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51" w:type="dxa"/>
            <w:vAlign w:val="center"/>
          </w:tcPr>
          <w:p w14:paraId="217DAA9C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9.40 – 10.05</w:t>
            </w:r>
          </w:p>
        </w:tc>
      </w:tr>
      <w:tr w:rsidR="009C1172" w:rsidRPr="00212C69" w14:paraId="5B25CE36" w14:textId="77777777" w:rsidTr="003405CC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7796" w:type="dxa"/>
            <w:vAlign w:val="center"/>
          </w:tcPr>
          <w:p w14:paraId="3B6BF4CE" w14:textId="77777777" w:rsidR="009C1172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прогулке,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51" w:type="dxa"/>
            <w:vAlign w:val="center"/>
          </w:tcPr>
          <w:p w14:paraId="379B47FF" w14:textId="77777777" w:rsidR="009C1172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10.05 – 12.20</w:t>
            </w:r>
          </w:p>
        </w:tc>
      </w:tr>
      <w:tr w:rsidR="009C1172" w:rsidRPr="00212C69" w14:paraId="072C6119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5464DFE2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14:paraId="3CEDBB04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12.20-12.30</w:t>
            </w:r>
          </w:p>
        </w:tc>
      </w:tr>
      <w:tr w:rsidR="009C1172" w:rsidRPr="00212C69" w14:paraId="79E1BBD1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4C95AAFD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1" w:type="dxa"/>
            <w:vAlign w:val="center"/>
          </w:tcPr>
          <w:p w14:paraId="24CD7A83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12.30-13.00</w:t>
            </w:r>
          </w:p>
        </w:tc>
      </w:tr>
      <w:tr w:rsidR="009C1172" w:rsidRPr="00212C69" w14:paraId="12B36EF9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63EF4506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51" w:type="dxa"/>
            <w:vAlign w:val="center"/>
          </w:tcPr>
          <w:p w14:paraId="6D37DA02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13.00-15.</w:t>
            </w:r>
            <w:r w:rsidRPr="008937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14:paraId="5310BED7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08B4FDD5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1951" w:type="dxa"/>
            <w:vAlign w:val="center"/>
          </w:tcPr>
          <w:p w14:paraId="227A90C6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9C11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0-15.15</w:t>
            </w:r>
          </w:p>
        </w:tc>
      </w:tr>
      <w:tr w:rsidR="009C1172" w:rsidRPr="00212C69" w14:paraId="18AA7267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44761FD0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951" w:type="dxa"/>
            <w:vAlign w:val="center"/>
          </w:tcPr>
          <w:p w14:paraId="02AF4303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15.15-15.45</w:t>
            </w:r>
          </w:p>
        </w:tc>
      </w:tr>
      <w:tr w:rsidR="009C1172" w:rsidRPr="00212C69" w14:paraId="6625C184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5DF3A89E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1" w:type="dxa"/>
            <w:vAlign w:val="center"/>
          </w:tcPr>
          <w:p w14:paraId="6798A603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15.45-18.00</w:t>
            </w:r>
          </w:p>
        </w:tc>
      </w:tr>
      <w:tr w:rsidR="009C1172" w:rsidRPr="00212C69" w14:paraId="32A28AAD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517DCB87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14:paraId="61F5ED6E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 – 18.10</w:t>
            </w:r>
          </w:p>
        </w:tc>
      </w:tr>
      <w:tr w:rsidR="009C1172" w:rsidRPr="00212C69" w14:paraId="73C51908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20AED00A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1" w:type="dxa"/>
            <w:vAlign w:val="center"/>
          </w:tcPr>
          <w:p w14:paraId="6D6FC428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18.10-18.40</w:t>
            </w:r>
          </w:p>
        </w:tc>
      </w:tr>
      <w:tr w:rsidR="009C1172" w:rsidRPr="00212C69" w14:paraId="5E6183AB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6B5E3453" w14:textId="77777777" w:rsidR="009C1172" w:rsidRPr="0089371B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прогулке, прогулка, игры, 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1951" w:type="dxa"/>
            <w:vAlign w:val="center"/>
          </w:tcPr>
          <w:p w14:paraId="180A4E10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18.40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-19.30</w:t>
            </w:r>
          </w:p>
        </w:tc>
      </w:tr>
    </w:tbl>
    <w:p w14:paraId="5E051860" w14:textId="77777777" w:rsidR="009B77BA" w:rsidRDefault="009B77BA" w:rsidP="009B77BA">
      <w:pPr>
        <w:pStyle w:val="2"/>
        <w:jc w:val="center"/>
        <w:rPr>
          <w:b/>
          <w:bCs/>
          <w:szCs w:val="28"/>
        </w:rPr>
      </w:pPr>
    </w:p>
    <w:p w14:paraId="0485123D" w14:textId="77777777" w:rsidR="009C1172" w:rsidRDefault="009C1172" w:rsidP="009B77BA">
      <w:pPr>
        <w:pStyle w:val="2"/>
        <w:jc w:val="center"/>
        <w:rPr>
          <w:b/>
          <w:bCs/>
          <w:szCs w:val="28"/>
        </w:rPr>
      </w:pPr>
    </w:p>
    <w:p w14:paraId="00196F34" w14:textId="77777777" w:rsidR="009C1172" w:rsidRDefault="009C1172" w:rsidP="009B77BA">
      <w:pPr>
        <w:pStyle w:val="2"/>
        <w:jc w:val="center"/>
        <w:rPr>
          <w:b/>
          <w:bCs/>
          <w:szCs w:val="28"/>
        </w:rPr>
      </w:pPr>
    </w:p>
    <w:p w14:paraId="6ACBC47A" w14:textId="77777777" w:rsidR="009C1172" w:rsidRDefault="009C1172" w:rsidP="009B77BA">
      <w:pPr>
        <w:pStyle w:val="2"/>
        <w:jc w:val="center"/>
        <w:rPr>
          <w:b/>
          <w:bCs/>
          <w:szCs w:val="28"/>
        </w:rPr>
      </w:pPr>
    </w:p>
    <w:p w14:paraId="263D6B11" w14:textId="77777777" w:rsidR="009C1172" w:rsidRDefault="009C1172" w:rsidP="009B77BA">
      <w:pPr>
        <w:pStyle w:val="2"/>
        <w:jc w:val="center"/>
        <w:rPr>
          <w:b/>
          <w:bCs/>
          <w:szCs w:val="28"/>
        </w:rPr>
      </w:pPr>
    </w:p>
    <w:p w14:paraId="1D413E46" w14:textId="77777777" w:rsidR="009C1172" w:rsidRDefault="009C1172" w:rsidP="009B77BA">
      <w:pPr>
        <w:pStyle w:val="2"/>
        <w:jc w:val="center"/>
        <w:rPr>
          <w:b/>
          <w:bCs/>
          <w:szCs w:val="28"/>
        </w:rPr>
      </w:pPr>
    </w:p>
    <w:p w14:paraId="6AFEC7C3" w14:textId="77777777" w:rsidR="009C1172" w:rsidRDefault="009C1172" w:rsidP="009B77BA">
      <w:pPr>
        <w:pStyle w:val="2"/>
        <w:jc w:val="center"/>
        <w:rPr>
          <w:b/>
          <w:bCs/>
          <w:szCs w:val="28"/>
        </w:rPr>
      </w:pPr>
    </w:p>
    <w:p w14:paraId="4B4276DB" w14:textId="77777777" w:rsidR="009C1172" w:rsidRDefault="009C1172" w:rsidP="009B77BA">
      <w:pPr>
        <w:pStyle w:val="2"/>
        <w:jc w:val="center"/>
        <w:rPr>
          <w:b/>
          <w:bCs/>
          <w:szCs w:val="28"/>
        </w:rPr>
      </w:pPr>
    </w:p>
    <w:p w14:paraId="4FD68281" w14:textId="77777777" w:rsidR="009C1172" w:rsidRDefault="009C1172" w:rsidP="009B77BA">
      <w:pPr>
        <w:pStyle w:val="2"/>
        <w:jc w:val="center"/>
        <w:rPr>
          <w:b/>
          <w:bCs/>
          <w:szCs w:val="28"/>
        </w:rPr>
      </w:pPr>
    </w:p>
    <w:p w14:paraId="73596B9F" w14:textId="77777777" w:rsidR="009C1172" w:rsidRDefault="009C1172" w:rsidP="009B77BA">
      <w:pPr>
        <w:pStyle w:val="2"/>
        <w:jc w:val="center"/>
        <w:rPr>
          <w:b/>
          <w:bCs/>
          <w:szCs w:val="28"/>
        </w:rPr>
      </w:pPr>
    </w:p>
    <w:p w14:paraId="4882AE05" w14:textId="77777777" w:rsidR="009C1172" w:rsidRDefault="009C1172" w:rsidP="009B77BA">
      <w:pPr>
        <w:pStyle w:val="2"/>
        <w:jc w:val="center"/>
        <w:rPr>
          <w:b/>
          <w:bCs/>
          <w:szCs w:val="28"/>
        </w:rPr>
      </w:pPr>
    </w:p>
    <w:p w14:paraId="585AC803" w14:textId="77777777" w:rsidR="009C1172" w:rsidRDefault="009C1172" w:rsidP="009B77BA">
      <w:pPr>
        <w:pStyle w:val="2"/>
        <w:jc w:val="center"/>
        <w:rPr>
          <w:b/>
          <w:bCs/>
          <w:szCs w:val="28"/>
        </w:rPr>
      </w:pPr>
    </w:p>
    <w:p w14:paraId="2DB7FEE5" w14:textId="77777777" w:rsidR="009C1172" w:rsidRDefault="009C1172" w:rsidP="009C1172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Примерный р</w:t>
      </w:r>
      <w:r w:rsidRPr="009C1172">
        <w:rPr>
          <w:b/>
          <w:bCs/>
          <w:sz w:val="32"/>
          <w:szCs w:val="32"/>
        </w:rPr>
        <w:t>ежим дня на летний оздоровительный период</w:t>
      </w:r>
    </w:p>
    <w:p w14:paraId="06BA6EF0" w14:textId="77777777" w:rsidR="009C1172" w:rsidRDefault="009C1172" w:rsidP="009C1172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Подготовительная группа (6 – 7 лет)</w:t>
      </w:r>
    </w:p>
    <w:p w14:paraId="393E9533" w14:textId="77777777" w:rsidR="009C1172" w:rsidRPr="003C46C8" w:rsidRDefault="009C1172" w:rsidP="009C1172">
      <w:pPr>
        <w:pStyle w:val="2"/>
        <w:jc w:val="center"/>
        <w:rPr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951"/>
      </w:tblGrid>
      <w:tr w:rsidR="009C1172" w:rsidRPr="00212C69" w14:paraId="4D5EEB14" w14:textId="77777777" w:rsidTr="002E6BB3">
        <w:trPr>
          <w:trHeight w:val="337"/>
        </w:trPr>
        <w:tc>
          <w:tcPr>
            <w:tcW w:w="9747" w:type="dxa"/>
            <w:gridSpan w:val="2"/>
            <w:shd w:val="clear" w:color="auto" w:fill="FFFF00"/>
            <w:vAlign w:val="center"/>
          </w:tcPr>
          <w:p w14:paraId="30EE9F38" w14:textId="77777777" w:rsidR="009C1172" w:rsidRPr="00212C69" w:rsidRDefault="002E6BB3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Летний оздоровительный режим</w:t>
            </w:r>
          </w:p>
        </w:tc>
      </w:tr>
      <w:tr w:rsidR="009C1172" w:rsidRPr="00212C69" w14:paraId="72C18DB3" w14:textId="77777777" w:rsidTr="003405CC">
        <w:trPr>
          <w:trHeight w:val="756"/>
        </w:trPr>
        <w:tc>
          <w:tcPr>
            <w:tcW w:w="7796" w:type="dxa"/>
            <w:vAlign w:val="center"/>
          </w:tcPr>
          <w:p w14:paraId="4D6D3FE6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и осмотр детей</w:t>
            </w:r>
          </w:p>
        </w:tc>
        <w:tc>
          <w:tcPr>
            <w:tcW w:w="1951" w:type="dxa"/>
            <w:vAlign w:val="center"/>
          </w:tcPr>
          <w:p w14:paraId="73392807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14:paraId="15DB3209" w14:textId="77777777" w:rsidTr="003405CC">
        <w:trPr>
          <w:trHeight w:val="697"/>
        </w:trPr>
        <w:tc>
          <w:tcPr>
            <w:tcW w:w="7796" w:type="dxa"/>
            <w:vAlign w:val="center"/>
          </w:tcPr>
          <w:p w14:paraId="0666014B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1951" w:type="dxa"/>
            <w:vAlign w:val="center"/>
          </w:tcPr>
          <w:p w14:paraId="124C5811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8.30-8.40</w:t>
            </w:r>
          </w:p>
        </w:tc>
      </w:tr>
      <w:tr w:rsidR="009C1172" w:rsidRPr="00212C69" w14:paraId="42394AA8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151B3D0B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1" w:type="dxa"/>
            <w:vAlign w:val="center"/>
          </w:tcPr>
          <w:p w14:paraId="51018432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8.40 – 9.05</w:t>
            </w:r>
          </w:p>
        </w:tc>
      </w:tr>
      <w:tr w:rsidR="009C1172" w:rsidRPr="00212C69" w14:paraId="5A21DBF8" w14:textId="77777777" w:rsidTr="003405CC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796" w:type="dxa"/>
            <w:vAlign w:val="center"/>
          </w:tcPr>
          <w:p w14:paraId="2AF1D65D" w14:textId="77777777" w:rsidR="009C1172" w:rsidRPr="00212C69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51" w:type="dxa"/>
            <w:vAlign w:val="center"/>
          </w:tcPr>
          <w:p w14:paraId="1AB984A1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9.05 – 9.35</w:t>
            </w:r>
          </w:p>
        </w:tc>
      </w:tr>
      <w:tr w:rsidR="009C1172" w:rsidRPr="00212C69" w14:paraId="523BC190" w14:textId="77777777" w:rsidTr="003405CC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796" w:type="dxa"/>
            <w:vAlign w:val="center"/>
          </w:tcPr>
          <w:p w14:paraId="60009DDF" w14:textId="77777777" w:rsidR="009C1172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51" w:type="dxa"/>
            <w:vAlign w:val="center"/>
          </w:tcPr>
          <w:p w14:paraId="12B5599E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9.35 – 10.00</w:t>
            </w:r>
          </w:p>
        </w:tc>
      </w:tr>
      <w:tr w:rsidR="009C1172" w:rsidRPr="00212C69" w14:paraId="018FA89C" w14:textId="77777777" w:rsidTr="003405CC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7796" w:type="dxa"/>
            <w:vAlign w:val="center"/>
          </w:tcPr>
          <w:p w14:paraId="597D8FDF" w14:textId="77777777" w:rsidR="009C1172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прогулке,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51" w:type="dxa"/>
            <w:vAlign w:val="center"/>
          </w:tcPr>
          <w:p w14:paraId="410540B1" w14:textId="77777777" w:rsidR="009C1172" w:rsidRDefault="009C1172" w:rsidP="00340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 – 12.30</w:t>
            </w:r>
          </w:p>
        </w:tc>
      </w:tr>
      <w:tr w:rsidR="009C1172" w:rsidRPr="00212C69" w14:paraId="3572EEC1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7F442822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14:paraId="74C49AC8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12.30-12.40</w:t>
            </w:r>
          </w:p>
        </w:tc>
      </w:tr>
      <w:tr w:rsidR="009C1172" w:rsidRPr="00212C69" w14:paraId="26026655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153E44F2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1" w:type="dxa"/>
            <w:vAlign w:val="center"/>
          </w:tcPr>
          <w:p w14:paraId="10E7C1CC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12.40-13.00</w:t>
            </w:r>
          </w:p>
        </w:tc>
      </w:tr>
      <w:tr w:rsidR="009C1172" w:rsidRPr="00212C69" w14:paraId="5FC802AB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451C9FB3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51" w:type="dxa"/>
            <w:vAlign w:val="center"/>
          </w:tcPr>
          <w:p w14:paraId="7627612D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13.00-15.</w:t>
            </w:r>
            <w:r w:rsidRPr="008937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14:paraId="78B0E465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171B35C3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1951" w:type="dxa"/>
            <w:vAlign w:val="center"/>
          </w:tcPr>
          <w:p w14:paraId="09EA32F0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9C11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0-15.15</w:t>
            </w:r>
          </w:p>
        </w:tc>
      </w:tr>
      <w:tr w:rsidR="009C1172" w:rsidRPr="00212C69" w14:paraId="4C7DFD80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3536F446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951" w:type="dxa"/>
            <w:vAlign w:val="center"/>
          </w:tcPr>
          <w:p w14:paraId="1845E564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15.15-15.45</w:t>
            </w:r>
          </w:p>
        </w:tc>
      </w:tr>
      <w:tr w:rsidR="009C1172" w:rsidRPr="00212C69" w14:paraId="0D398D49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1872FEFB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1" w:type="dxa"/>
            <w:vAlign w:val="center"/>
          </w:tcPr>
          <w:p w14:paraId="0EAC90BE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15.45-18.00</w:t>
            </w:r>
          </w:p>
        </w:tc>
      </w:tr>
      <w:tr w:rsidR="009C1172" w:rsidRPr="00212C69" w14:paraId="01D6D799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73EDEF33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14:paraId="09FE74E3" w14:textId="77777777" w:rsidR="009C1172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 – 18.10</w:t>
            </w:r>
          </w:p>
        </w:tc>
      </w:tr>
      <w:tr w:rsidR="009C1172" w:rsidRPr="00212C69" w14:paraId="0F8CBA8E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2A19C5BA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1" w:type="dxa"/>
            <w:vAlign w:val="center"/>
          </w:tcPr>
          <w:p w14:paraId="39C32C71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18.10-18.30</w:t>
            </w:r>
          </w:p>
        </w:tc>
      </w:tr>
      <w:tr w:rsidR="009C1172" w:rsidRPr="00212C69" w14:paraId="4E87F812" w14:textId="77777777" w:rsidTr="003405CC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14:paraId="24DD8259" w14:textId="77777777" w:rsidR="009C1172" w:rsidRPr="0089371B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прогулке, прогулка, игры, 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1951" w:type="dxa"/>
            <w:vAlign w:val="center"/>
          </w:tcPr>
          <w:p w14:paraId="60DE62FA" w14:textId="77777777" w:rsidR="009C1172" w:rsidRPr="00212C69" w:rsidRDefault="009C1172" w:rsidP="003405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-19.30</w:t>
            </w:r>
          </w:p>
        </w:tc>
      </w:tr>
    </w:tbl>
    <w:p w14:paraId="5144AFEB" w14:textId="77777777" w:rsidR="009C1172" w:rsidRPr="00212C69" w:rsidRDefault="009C1172" w:rsidP="009B77BA">
      <w:pPr>
        <w:pStyle w:val="2"/>
        <w:jc w:val="center"/>
        <w:rPr>
          <w:b/>
          <w:bCs/>
          <w:szCs w:val="28"/>
        </w:rPr>
      </w:pPr>
    </w:p>
    <w:p w14:paraId="531D9AFE" w14:textId="77777777" w:rsidR="007C6FF0" w:rsidRDefault="007C6FF0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FED33" w14:textId="77777777" w:rsidR="007C6FF0" w:rsidRDefault="007C6FF0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B78B9" w14:textId="77777777" w:rsidR="007C6FF0" w:rsidRDefault="007C6FF0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317B6" w14:textId="77777777" w:rsidR="007C6FF0" w:rsidRDefault="007C6FF0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19E65" w14:textId="77777777" w:rsidR="007C6FF0" w:rsidRDefault="007C6FF0" w:rsidP="003D73FC">
      <w:pPr>
        <w:rPr>
          <w:rFonts w:ascii="Times New Roman" w:hAnsi="Times New Roman" w:cs="Times New Roman"/>
          <w:b/>
          <w:sz w:val="28"/>
          <w:szCs w:val="28"/>
        </w:rPr>
      </w:pPr>
    </w:p>
    <w:p w14:paraId="1DF67D82" w14:textId="77777777" w:rsidR="009B77BA" w:rsidRDefault="009B77BA" w:rsidP="00AF07E1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bookmarkStart w:id="11" w:name="_Toc514153781"/>
      <w:r w:rsidRPr="002E6BB3">
        <w:rPr>
          <w:rFonts w:ascii="Times New Roman" w:hAnsi="Times New Roman" w:cs="Times New Roman"/>
          <w:i/>
          <w:color w:val="auto"/>
        </w:rPr>
        <w:lastRenderedPageBreak/>
        <w:t>Справка по соблюдению требований санитарных норм к прогулкам и сну детей в МБДОУ № 37.</w:t>
      </w:r>
      <w:bookmarkEnd w:id="11"/>
    </w:p>
    <w:p w14:paraId="14399E99" w14:textId="77777777" w:rsidR="002E6BB3" w:rsidRPr="002E6BB3" w:rsidRDefault="002E6BB3" w:rsidP="002E6BB3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4104"/>
        <w:gridCol w:w="3370"/>
      </w:tblGrid>
      <w:tr w:rsidR="009B77BA" w:rsidRPr="00212C69" w14:paraId="38E6DE39" w14:textId="77777777" w:rsidTr="009C1172">
        <w:trPr>
          <w:trHeight w:val="1072"/>
        </w:trPr>
        <w:tc>
          <w:tcPr>
            <w:tcW w:w="2591" w:type="dxa"/>
            <w:vAlign w:val="center"/>
          </w:tcPr>
          <w:p w14:paraId="01861A2B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104" w:type="dxa"/>
            <w:vAlign w:val="center"/>
          </w:tcPr>
          <w:p w14:paraId="10A69B25" w14:textId="77777777" w:rsidR="009C1172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14:paraId="629AA4C5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(продолжительность в режиме дня)</w:t>
            </w:r>
          </w:p>
        </w:tc>
        <w:tc>
          <w:tcPr>
            <w:tcW w:w="3370" w:type="dxa"/>
            <w:vAlign w:val="center"/>
          </w:tcPr>
          <w:p w14:paraId="61B00619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Дневной сон (продолжительность в режиме дня)</w:t>
            </w:r>
          </w:p>
        </w:tc>
      </w:tr>
      <w:tr w:rsidR="009B77BA" w:rsidRPr="00212C69" w14:paraId="19BAB565" w14:textId="77777777" w:rsidTr="009C1172">
        <w:tc>
          <w:tcPr>
            <w:tcW w:w="2591" w:type="dxa"/>
            <w:vAlign w:val="center"/>
          </w:tcPr>
          <w:p w14:paraId="0BE81530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14:paraId="61819C2A" w14:textId="77777777"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(1,6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4" w:type="dxa"/>
            <w:vAlign w:val="center"/>
          </w:tcPr>
          <w:p w14:paraId="4450ED45" w14:textId="77777777"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 3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3370" w:type="dxa"/>
            <w:vAlign w:val="center"/>
          </w:tcPr>
          <w:p w14:paraId="6FAB4D20" w14:textId="77777777"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55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9B77BA" w:rsidRPr="00212C69" w14:paraId="5ED42409" w14:textId="77777777" w:rsidTr="009C1172">
        <w:tc>
          <w:tcPr>
            <w:tcW w:w="2591" w:type="dxa"/>
            <w:vAlign w:val="center"/>
          </w:tcPr>
          <w:p w14:paraId="2ACDA568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14:paraId="2E4F45B9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4104" w:type="dxa"/>
            <w:vAlign w:val="center"/>
          </w:tcPr>
          <w:p w14:paraId="323293DD" w14:textId="77777777"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ч. 1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0мин. </w:t>
            </w:r>
          </w:p>
          <w:p w14:paraId="595F4DF7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14:paraId="383EDDEA" w14:textId="77777777"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25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B77BA" w:rsidRPr="00212C69" w14:paraId="309571BD" w14:textId="77777777" w:rsidTr="009C1172">
        <w:tc>
          <w:tcPr>
            <w:tcW w:w="2591" w:type="dxa"/>
            <w:vAlign w:val="center"/>
          </w:tcPr>
          <w:p w14:paraId="0B7758CC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14:paraId="7C963052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(4-5лет)</w:t>
            </w:r>
          </w:p>
        </w:tc>
        <w:tc>
          <w:tcPr>
            <w:tcW w:w="4104" w:type="dxa"/>
            <w:vAlign w:val="center"/>
          </w:tcPr>
          <w:p w14:paraId="28C8AC0E" w14:textId="77777777"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ч. 20 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  <w:p w14:paraId="357D6F13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14:paraId="281B0B83" w14:textId="77777777"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2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9B77BA" w:rsidRPr="00212C69" w14:paraId="5EF09B46" w14:textId="77777777" w:rsidTr="009C1172">
        <w:tc>
          <w:tcPr>
            <w:tcW w:w="2591" w:type="dxa"/>
            <w:vAlign w:val="center"/>
          </w:tcPr>
          <w:p w14:paraId="70392EA2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14:paraId="5CBEE7EC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4104" w:type="dxa"/>
            <w:vAlign w:val="center"/>
          </w:tcPr>
          <w:p w14:paraId="22D4384E" w14:textId="77777777" w:rsidR="009C1172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1172">
              <w:rPr>
                <w:rFonts w:ascii="Times New Roman" w:hAnsi="Times New Roman" w:cs="Times New Roman"/>
                <w:sz w:val="28"/>
                <w:szCs w:val="28"/>
              </w:rPr>
              <w:t xml:space="preserve"> ч. 2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  <w:p w14:paraId="4280CD92" w14:textId="77777777"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14:paraId="625B2D95" w14:textId="77777777"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0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9C1172" w:rsidRPr="00212C69" w14:paraId="68CEE010" w14:textId="77777777" w:rsidTr="009C1172">
        <w:tc>
          <w:tcPr>
            <w:tcW w:w="2591" w:type="dxa"/>
            <w:vAlign w:val="center"/>
          </w:tcPr>
          <w:p w14:paraId="4F81A6B8" w14:textId="77777777" w:rsidR="009C1172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14:paraId="3BE5B5F6" w14:textId="77777777"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4104" w:type="dxa"/>
            <w:vAlign w:val="center"/>
          </w:tcPr>
          <w:p w14:paraId="76828564" w14:textId="77777777"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45 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  <w:p w14:paraId="0844442B" w14:textId="77777777"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14:paraId="3DF7DC65" w14:textId="77777777"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0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</w:tbl>
    <w:p w14:paraId="6376A9B1" w14:textId="77777777" w:rsidR="009B77BA" w:rsidRPr="00212C69" w:rsidRDefault="009B77BA" w:rsidP="009B7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8CA02" w14:textId="77777777" w:rsidR="009B77BA" w:rsidRPr="00212C69" w:rsidRDefault="009B77BA" w:rsidP="009B77BA">
      <w:pPr>
        <w:pStyle w:val="2"/>
        <w:jc w:val="center"/>
        <w:rPr>
          <w:szCs w:val="28"/>
        </w:rPr>
      </w:pPr>
    </w:p>
    <w:p w14:paraId="1B4A9F59" w14:textId="77777777" w:rsidR="006666F2" w:rsidRDefault="006666F2" w:rsidP="009B77BA">
      <w:pPr>
        <w:jc w:val="center"/>
      </w:pPr>
    </w:p>
    <w:sectPr w:rsidR="006666F2" w:rsidSect="00906C89">
      <w:pgSz w:w="11906" w:h="16838"/>
      <w:pgMar w:top="1134" w:right="851" w:bottom="709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7F21E" w14:textId="77777777" w:rsidR="00F00859" w:rsidRDefault="00F00859" w:rsidP="00524A6A">
      <w:pPr>
        <w:spacing w:after="0" w:line="240" w:lineRule="auto"/>
      </w:pPr>
      <w:r>
        <w:separator/>
      </w:r>
    </w:p>
  </w:endnote>
  <w:endnote w:type="continuationSeparator" w:id="0">
    <w:p w14:paraId="47FDA750" w14:textId="77777777" w:rsidR="00F00859" w:rsidRDefault="00F00859" w:rsidP="0052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137022"/>
      <w:docPartObj>
        <w:docPartGallery w:val="Page Numbers (Bottom of Page)"/>
        <w:docPartUnique/>
      </w:docPartObj>
    </w:sdtPr>
    <w:sdtContent>
      <w:p w14:paraId="59DD55E4" w14:textId="77777777" w:rsidR="00DD2992" w:rsidRDefault="00DD299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AB">
          <w:rPr>
            <w:noProof/>
          </w:rPr>
          <w:t>31</w:t>
        </w:r>
        <w:r>
          <w:fldChar w:fldCharType="end"/>
        </w:r>
      </w:p>
    </w:sdtContent>
  </w:sdt>
  <w:p w14:paraId="1B34F375" w14:textId="77777777" w:rsidR="00DD2992" w:rsidRDefault="00DD29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F6EC5" w14:textId="77777777" w:rsidR="00F00859" w:rsidRDefault="00F00859" w:rsidP="00524A6A">
      <w:pPr>
        <w:spacing w:after="0" w:line="240" w:lineRule="auto"/>
      </w:pPr>
      <w:r>
        <w:separator/>
      </w:r>
    </w:p>
  </w:footnote>
  <w:footnote w:type="continuationSeparator" w:id="0">
    <w:p w14:paraId="0E44D9B2" w14:textId="77777777" w:rsidR="00F00859" w:rsidRDefault="00F00859" w:rsidP="0052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0000007"/>
    <w:multiLevelType w:val="multilevel"/>
    <w:tmpl w:val="00000007"/>
    <w:name w:val="WW8Num7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00000013"/>
    <w:multiLevelType w:val="multilevel"/>
    <w:tmpl w:val="00000013"/>
    <w:name w:val="WW8Num20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00000016"/>
    <w:multiLevelType w:val="multilevel"/>
    <w:tmpl w:val="00000016"/>
    <w:name w:val="WW8Num24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00000019"/>
    <w:multiLevelType w:val="multilevel"/>
    <w:tmpl w:val="00000019"/>
    <w:name w:val="WW8Num27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2">
    <w:nsid w:val="00000020"/>
    <w:multiLevelType w:val="multilevel"/>
    <w:tmpl w:val="00000020"/>
    <w:name w:val="WW8Num34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70"/>
        </w:tabs>
        <w:ind w:left="23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90"/>
        </w:tabs>
        <w:ind w:left="30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30"/>
        </w:tabs>
        <w:ind w:left="45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50"/>
        </w:tabs>
        <w:ind w:left="52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90"/>
        </w:tabs>
        <w:ind w:left="669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00000021"/>
    <w:multiLevelType w:val="multilevel"/>
    <w:tmpl w:val="00000021"/>
    <w:name w:val="WW8Num35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00000022"/>
    <w:multiLevelType w:val="multilevel"/>
    <w:tmpl w:val="00000022"/>
    <w:name w:val="WW8Num36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0D941B78"/>
    <w:multiLevelType w:val="multilevel"/>
    <w:tmpl w:val="05D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B52E9"/>
    <w:multiLevelType w:val="hybridMultilevel"/>
    <w:tmpl w:val="B6A46350"/>
    <w:lvl w:ilvl="0" w:tplc="5A945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A941B6"/>
    <w:multiLevelType w:val="multilevel"/>
    <w:tmpl w:val="45D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744299"/>
    <w:multiLevelType w:val="multilevel"/>
    <w:tmpl w:val="4140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0A0D09"/>
    <w:multiLevelType w:val="multilevel"/>
    <w:tmpl w:val="7F40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44437"/>
    <w:multiLevelType w:val="multilevel"/>
    <w:tmpl w:val="87D8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66067"/>
    <w:multiLevelType w:val="multilevel"/>
    <w:tmpl w:val="32E6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036A6"/>
    <w:multiLevelType w:val="hybridMultilevel"/>
    <w:tmpl w:val="5A92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C3A5E"/>
    <w:multiLevelType w:val="hybridMultilevel"/>
    <w:tmpl w:val="CF4A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95F4F"/>
    <w:multiLevelType w:val="hybridMultilevel"/>
    <w:tmpl w:val="7C429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92100"/>
    <w:multiLevelType w:val="hybridMultilevel"/>
    <w:tmpl w:val="8534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2"/>
  </w:num>
  <w:num w:numId="18">
    <w:abstractNumId w:val="17"/>
  </w:num>
  <w:num w:numId="19">
    <w:abstractNumId w:val="22"/>
  </w:num>
  <w:num w:numId="20">
    <w:abstractNumId w:val="19"/>
  </w:num>
  <w:num w:numId="21">
    <w:abstractNumId w:val="18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5F"/>
    <w:rsid w:val="0000630E"/>
    <w:rsid w:val="00013EF9"/>
    <w:rsid w:val="00040A95"/>
    <w:rsid w:val="000822A1"/>
    <w:rsid w:val="00087598"/>
    <w:rsid w:val="00094F26"/>
    <w:rsid w:val="00097552"/>
    <w:rsid w:val="000F762E"/>
    <w:rsid w:val="001304F5"/>
    <w:rsid w:val="0015281A"/>
    <w:rsid w:val="00170570"/>
    <w:rsid w:val="0017310E"/>
    <w:rsid w:val="00185044"/>
    <w:rsid w:val="00185544"/>
    <w:rsid w:val="001A223D"/>
    <w:rsid w:val="001C5437"/>
    <w:rsid w:val="001F628D"/>
    <w:rsid w:val="001F7BBE"/>
    <w:rsid w:val="0020324D"/>
    <w:rsid w:val="00212467"/>
    <w:rsid w:val="00223F4D"/>
    <w:rsid w:val="00227327"/>
    <w:rsid w:val="00262B19"/>
    <w:rsid w:val="002A4C24"/>
    <w:rsid w:val="002D6C51"/>
    <w:rsid w:val="002D7E1C"/>
    <w:rsid w:val="002E2281"/>
    <w:rsid w:val="002E6BB3"/>
    <w:rsid w:val="002E7F56"/>
    <w:rsid w:val="00303C5F"/>
    <w:rsid w:val="00305516"/>
    <w:rsid w:val="003405CC"/>
    <w:rsid w:val="00375618"/>
    <w:rsid w:val="00397027"/>
    <w:rsid w:val="003C1B41"/>
    <w:rsid w:val="003C46C8"/>
    <w:rsid w:val="003D73FC"/>
    <w:rsid w:val="0044453A"/>
    <w:rsid w:val="00486CF5"/>
    <w:rsid w:val="004A2F75"/>
    <w:rsid w:val="00503E00"/>
    <w:rsid w:val="00524A6A"/>
    <w:rsid w:val="0059793A"/>
    <w:rsid w:val="005B3D15"/>
    <w:rsid w:val="005C0B88"/>
    <w:rsid w:val="0064396A"/>
    <w:rsid w:val="006666F2"/>
    <w:rsid w:val="00681E24"/>
    <w:rsid w:val="006A4408"/>
    <w:rsid w:val="00717813"/>
    <w:rsid w:val="00734726"/>
    <w:rsid w:val="00757FE6"/>
    <w:rsid w:val="007C6FF0"/>
    <w:rsid w:val="007D028B"/>
    <w:rsid w:val="007F5DC1"/>
    <w:rsid w:val="00817175"/>
    <w:rsid w:val="00827427"/>
    <w:rsid w:val="008328CE"/>
    <w:rsid w:val="00866094"/>
    <w:rsid w:val="00870DE8"/>
    <w:rsid w:val="00873DA8"/>
    <w:rsid w:val="00883FFE"/>
    <w:rsid w:val="0089371B"/>
    <w:rsid w:val="00897BD0"/>
    <w:rsid w:val="008D46B4"/>
    <w:rsid w:val="00906C89"/>
    <w:rsid w:val="00924AA3"/>
    <w:rsid w:val="00966DD8"/>
    <w:rsid w:val="009B77BA"/>
    <w:rsid w:val="009C1172"/>
    <w:rsid w:val="009F00E9"/>
    <w:rsid w:val="00A029C9"/>
    <w:rsid w:val="00A337ED"/>
    <w:rsid w:val="00AA65DF"/>
    <w:rsid w:val="00AC0738"/>
    <w:rsid w:val="00AD2996"/>
    <w:rsid w:val="00AF07E1"/>
    <w:rsid w:val="00B000BF"/>
    <w:rsid w:val="00B14A42"/>
    <w:rsid w:val="00B22993"/>
    <w:rsid w:val="00B405EC"/>
    <w:rsid w:val="00B5289C"/>
    <w:rsid w:val="00B621BA"/>
    <w:rsid w:val="00B76EF9"/>
    <w:rsid w:val="00BA079F"/>
    <w:rsid w:val="00BC7332"/>
    <w:rsid w:val="00C161E7"/>
    <w:rsid w:val="00C568E0"/>
    <w:rsid w:val="00C67355"/>
    <w:rsid w:val="00C83212"/>
    <w:rsid w:val="00C94D97"/>
    <w:rsid w:val="00C95AF8"/>
    <w:rsid w:val="00D339E5"/>
    <w:rsid w:val="00D43805"/>
    <w:rsid w:val="00D442B4"/>
    <w:rsid w:val="00D57371"/>
    <w:rsid w:val="00D76734"/>
    <w:rsid w:val="00DA6E25"/>
    <w:rsid w:val="00DA79DE"/>
    <w:rsid w:val="00DC1712"/>
    <w:rsid w:val="00DD2992"/>
    <w:rsid w:val="00E2042C"/>
    <w:rsid w:val="00E22F13"/>
    <w:rsid w:val="00E512AC"/>
    <w:rsid w:val="00E80791"/>
    <w:rsid w:val="00E902AB"/>
    <w:rsid w:val="00EA0088"/>
    <w:rsid w:val="00EE613F"/>
    <w:rsid w:val="00EF2F61"/>
    <w:rsid w:val="00EF4463"/>
    <w:rsid w:val="00F00859"/>
    <w:rsid w:val="00F2501B"/>
    <w:rsid w:val="00F315FB"/>
    <w:rsid w:val="00F37D6D"/>
    <w:rsid w:val="00F56F79"/>
    <w:rsid w:val="00F7724B"/>
    <w:rsid w:val="00F85C07"/>
    <w:rsid w:val="00F91AAC"/>
    <w:rsid w:val="00FA5514"/>
    <w:rsid w:val="00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6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6"/>
  </w:style>
  <w:style w:type="paragraph" w:styleId="1">
    <w:name w:val="heading 1"/>
    <w:basedOn w:val="a"/>
    <w:next w:val="a"/>
    <w:link w:val="10"/>
    <w:uiPriority w:val="9"/>
    <w:qFormat/>
    <w:rsid w:val="00AF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7FE6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57FE6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57FE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57FE6"/>
    <w:pPr>
      <w:shd w:val="clear" w:color="auto" w:fill="FFFFFF"/>
      <w:suppressAutoHyphens/>
      <w:spacing w:after="0" w:line="240" w:lineRule="auto"/>
      <w:ind w:left="806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72"/>
      <w:szCs w:val="37"/>
      <w:lang w:eastAsia="ar-SA"/>
    </w:rPr>
  </w:style>
  <w:style w:type="paragraph" w:styleId="a4">
    <w:name w:val="Normal (Web)"/>
    <w:basedOn w:val="a"/>
    <w:uiPriority w:val="99"/>
    <w:unhideWhenUsed/>
    <w:rsid w:val="0075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7FE6"/>
    <w:rPr>
      <w:i/>
      <w:iCs/>
    </w:rPr>
  </w:style>
  <w:style w:type="paragraph" w:styleId="a6">
    <w:name w:val="List Paragraph"/>
    <w:basedOn w:val="a"/>
    <w:uiPriority w:val="34"/>
    <w:qFormat/>
    <w:rsid w:val="00757FE6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757FE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57FE6"/>
  </w:style>
  <w:style w:type="character" w:styleId="a7">
    <w:name w:val="Hyperlink"/>
    <w:basedOn w:val="a0"/>
    <w:uiPriority w:val="99"/>
    <w:unhideWhenUsed/>
    <w:rsid w:val="00757FE6"/>
    <w:rPr>
      <w:color w:val="0000FF"/>
      <w:u w:val="single"/>
    </w:rPr>
  </w:style>
  <w:style w:type="character" w:styleId="a8">
    <w:name w:val="Strong"/>
    <w:basedOn w:val="a0"/>
    <w:uiPriority w:val="22"/>
    <w:qFormat/>
    <w:rsid w:val="00757F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757FE6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7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4A6A"/>
  </w:style>
  <w:style w:type="paragraph" w:styleId="ad">
    <w:name w:val="footer"/>
    <w:basedOn w:val="a"/>
    <w:link w:val="ae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A6A"/>
  </w:style>
  <w:style w:type="character" w:customStyle="1" w:styleId="10">
    <w:name w:val="Заголовок 1 Знак"/>
    <w:basedOn w:val="a0"/>
    <w:link w:val="1"/>
    <w:uiPriority w:val="9"/>
    <w:rsid w:val="00AF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07E1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F07E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F07E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6"/>
  </w:style>
  <w:style w:type="paragraph" w:styleId="1">
    <w:name w:val="heading 1"/>
    <w:basedOn w:val="a"/>
    <w:next w:val="a"/>
    <w:link w:val="10"/>
    <w:uiPriority w:val="9"/>
    <w:qFormat/>
    <w:rsid w:val="00AF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7FE6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57FE6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57FE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57FE6"/>
    <w:pPr>
      <w:shd w:val="clear" w:color="auto" w:fill="FFFFFF"/>
      <w:suppressAutoHyphens/>
      <w:spacing w:after="0" w:line="240" w:lineRule="auto"/>
      <w:ind w:left="806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72"/>
      <w:szCs w:val="37"/>
      <w:lang w:eastAsia="ar-SA"/>
    </w:rPr>
  </w:style>
  <w:style w:type="paragraph" w:styleId="a4">
    <w:name w:val="Normal (Web)"/>
    <w:basedOn w:val="a"/>
    <w:uiPriority w:val="99"/>
    <w:unhideWhenUsed/>
    <w:rsid w:val="0075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7FE6"/>
    <w:rPr>
      <w:i/>
      <w:iCs/>
    </w:rPr>
  </w:style>
  <w:style w:type="paragraph" w:styleId="a6">
    <w:name w:val="List Paragraph"/>
    <w:basedOn w:val="a"/>
    <w:uiPriority w:val="34"/>
    <w:qFormat/>
    <w:rsid w:val="00757FE6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757FE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57FE6"/>
  </w:style>
  <w:style w:type="character" w:styleId="a7">
    <w:name w:val="Hyperlink"/>
    <w:basedOn w:val="a0"/>
    <w:uiPriority w:val="99"/>
    <w:unhideWhenUsed/>
    <w:rsid w:val="00757FE6"/>
    <w:rPr>
      <w:color w:val="0000FF"/>
      <w:u w:val="single"/>
    </w:rPr>
  </w:style>
  <w:style w:type="character" w:styleId="a8">
    <w:name w:val="Strong"/>
    <w:basedOn w:val="a0"/>
    <w:uiPriority w:val="22"/>
    <w:qFormat/>
    <w:rsid w:val="00757F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757FE6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7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4A6A"/>
  </w:style>
  <w:style w:type="paragraph" w:styleId="ad">
    <w:name w:val="footer"/>
    <w:basedOn w:val="a"/>
    <w:link w:val="ae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A6A"/>
  </w:style>
  <w:style w:type="character" w:customStyle="1" w:styleId="10">
    <w:name w:val="Заголовок 1 Знак"/>
    <w:basedOn w:val="a0"/>
    <w:link w:val="1"/>
    <w:uiPriority w:val="9"/>
    <w:rsid w:val="00AF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07E1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F07E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F07E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E4B4-DE64-4DE3-A9B9-82B6C275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2</cp:revision>
  <cp:lastPrinted>2020-05-29T05:52:00Z</cp:lastPrinted>
  <dcterms:created xsi:type="dcterms:W3CDTF">2020-05-29T05:52:00Z</dcterms:created>
  <dcterms:modified xsi:type="dcterms:W3CDTF">2020-05-29T05:52:00Z</dcterms:modified>
</cp:coreProperties>
</file>